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952A" w14:textId="77777777" w:rsidR="004B20B4" w:rsidRPr="00A0659D" w:rsidRDefault="00A77DC3" w:rsidP="00637B21">
      <w:pPr>
        <w:tabs>
          <w:tab w:val="left" w:pos="2430"/>
          <w:tab w:val="left" w:pos="8640"/>
        </w:tabs>
        <w:spacing w:before="3000"/>
        <w:rPr>
          <w:rFonts w:ascii="Arial" w:hAnsi="Arial" w:cs="Arial"/>
          <w:u w:val="single"/>
        </w:rPr>
      </w:pPr>
      <w:r w:rsidRPr="00A0659D">
        <w:rPr>
          <w:rFonts w:ascii="Arial" w:hAnsi="Arial" w:cs="Arial"/>
          <w:u w:val="single"/>
        </w:rPr>
        <w:tab/>
      </w:r>
      <w:r w:rsidRPr="00A0659D">
        <w:rPr>
          <w:rFonts w:ascii="Arial" w:hAnsi="Arial" w:cs="Arial"/>
          <w:b/>
          <w:bCs/>
          <w:szCs w:val="24"/>
        </w:rPr>
        <w:t xml:space="preserve">Court of Washington, County of </w:t>
      </w:r>
      <w:r w:rsidRPr="00A0659D">
        <w:rPr>
          <w:rFonts w:ascii="Arial" w:hAnsi="Arial" w:cs="Arial"/>
          <w:u w:val="single"/>
        </w:rPr>
        <w:tab/>
      </w:r>
    </w:p>
    <w:p w14:paraId="024F3BF7" w14:textId="62DDB47F" w:rsidR="00A77DC3" w:rsidRPr="00A0659D" w:rsidRDefault="004B20B4" w:rsidP="00836B39">
      <w:pPr>
        <w:tabs>
          <w:tab w:val="left" w:pos="2430"/>
          <w:tab w:val="left" w:pos="8640"/>
        </w:tabs>
        <w:spacing w:after="120"/>
        <w:ind w:left="2430"/>
        <w:rPr>
          <w:rFonts w:ascii="Arial" w:hAnsi="Arial" w:cs="Arial"/>
          <w:i/>
          <w:iCs/>
          <w:u w:val="single"/>
        </w:rPr>
      </w:pPr>
      <w:r w:rsidRPr="00A0659D">
        <w:rPr>
          <w:rFonts w:ascii="Arial" w:hAnsi="Arial" w:cs="Arial"/>
          <w:b/>
          <w:bCs/>
          <w:i/>
          <w:iCs/>
          <w:szCs w:val="24"/>
          <w:lang w:val="ru"/>
        </w:rPr>
        <w:t>Суд штата Вашингтон, округ</w:t>
      </w:r>
    </w:p>
    <w:tbl>
      <w:tblPr>
        <w:tblW w:w="9360" w:type="dxa"/>
        <w:tblInd w:w="128" w:type="dxa"/>
        <w:tblLayout w:type="fixed"/>
        <w:tblCellMar>
          <w:left w:w="120" w:type="dxa"/>
          <w:right w:w="120" w:type="dxa"/>
        </w:tblCellMar>
        <w:tblLook w:val="0000" w:firstRow="0" w:lastRow="0" w:firstColumn="0" w:lastColumn="0" w:noHBand="0" w:noVBand="0"/>
      </w:tblPr>
      <w:tblGrid>
        <w:gridCol w:w="5400"/>
        <w:gridCol w:w="3960"/>
      </w:tblGrid>
      <w:tr w:rsidR="00C800C2" w:rsidRPr="00A0659D" w14:paraId="270C00B7" w14:textId="77777777" w:rsidTr="00A77DC3">
        <w:trPr>
          <w:cantSplit/>
          <w:trHeight w:val="2505"/>
        </w:trPr>
        <w:tc>
          <w:tcPr>
            <w:tcW w:w="5400" w:type="dxa"/>
            <w:tcBorders>
              <w:bottom w:val="single" w:sz="18" w:space="0" w:color="auto"/>
              <w:right w:val="single" w:sz="6" w:space="0" w:color="auto"/>
            </w:tcBorders>
          </w:tcPr>
          <w:p w14:paraId="4BB6154A" w14:textId="77777777" w:rsidR="00DC3574" w:rsidRPr="00A0659D" w:rsidRDefault="00DC3574" w:rsidP="00637B21">
            <w:pPr>
              <w:tabs>
                <w:tab w:val="left" w:pos="-720"/>
                <w:tab w:val="left" w:pos="0"/>
                <w:tab w:val="left" w:pos="3570"/>
                <w:tab w:val="left" w:pos="5010"/>
              </w:tabs>
              <w:spacing w:before="240"/>
              <w:rPr>
                <w:rFonts w:ascii="Arial" w:hAnsi="Arial" w:cs="Arial"/>
                <w:sz w:val="22"/>
                <w:szCs w:val="22"/>
                <w:u w:val="single"/>
              </w:rPr>
            </w:pPr>
          </w:p>
          <w:p w14:paraId="52F27089" w14:textId="3808DC88" w:rsidR="00C800C2" w:rsidRPr="00A0659D" w:rsidRDefault="0034201D" w:rsidP="00836B39">
            <w:pPr>
              <w:tabs>
                <w:tab w:val="left" w:pos="-720"/>
                <w:tab w:val="left" w:pos="0"/>
                <w:tab w:val="left" w:pos="5010"/>
                <w:tab w:val="left" w:pos="5064"/>
              </w:tabs>
              <w:spacing w:before="240"/>
              <w:rPr>
                <w:rFonts w:ascii="Arial" w:hAnsi="Arial" w:cs="Arial"/>
                <w:sz w:val="22"/>
                <w:szCs w:val="22"/>
                <w:u w:val="single"/>
              </w:rPr>
            </w:pPr>
            <w:r w:rsidRPr="00A0659D">
              <w:rPr>
                <w:rFonts w:ascii="Arial" w:hAnsi="Arial" w:cs="Arial"/>
                <w:sz w:val="22"/>
                <w:szCs w:val="22"/>
                <w:u w:val="single"/>
              </w:rPr>
              <w:tab/>
            </w:r>
          </w:p>
          <w:p w14:paraId="2FD5DFE9" w14:textId="77777777" w:rsidR="004B20B4" w:rsidRPr="00A0659D" w:rsidRDefault="0034201D" w:rsidP="00A0659D">
            <w:pPr>
              <w:tabs>
                <w:tab w:val="left" w:pos="-720"/>
                <w:tab w:val="left" w:pos="0"/>
                <w:tab w:val="left" w:pos="720"/>
                <w:tab w:val="left" w:pos="4068"/>
              </w:tabs>
              <w:ind w:left="1440" w:hanging="1440"/>
              <w:rPr>
                <w:rFonts w:ascii="Arial" w:hAnsi="Arial" w:cs="Arial"/>
                <w:sz w:val="22"/>
                <w:szCs w:val="22"/>
              </w:rPr>
            </w:pPr>
            <w:r w:rsidRPr="00A0659D">
              <w:rPr>
                <w:rFonts w:ascii="Arial" w:hAnsi="Arial" w:cs="Arial"/>
                <w:sz w:val="22"/>
                <w:szCs w:val="22"/>
              </w:rPr>
              <w:t>Petitioner</w:t>
            </w:r>
            <w:r w:rsidRPr="00A0659D">
              <w:rPr>
                <w:rFonts w:ascii="Arial" w:hAnsi="Arial" w:cs="Arial"/>
                <w:sz w:val="22"/>
                <w:szCs w:val="22"/>
              </w:rPr>
              <w:tab/>
            </w:r>
            <w:r w:rsidRPr="00A0659D">
              <w:rPr>
                <w:rFonts w:ascii="Arial" w:hAnsi="Arial" w:cs="Arial"/>
                <w:sz w:val="22"/>
                <w:szCs w:val="22"/>
              </w:rPr>
              <w:tab/>
              <w:t>DOB</w:t>
            </w:r>
          </w:p>
          <w:p w14:paraId="39D40D6A" w14:textId="1D9DB023" w:rsidR="00C800C2" w:rsidRPr="00A0659D" w:rsidRDefault="004B20B4" w:rsidP="00A0659D">
            <w:pPr>
              <w:tabs>
                <w:tab w:val="left" w:pos="-720"/>
                <w:tab w:val="left" w:pos="0"/>
                <w:tab w:val="left" w:pos="720"/>
                <w:tab w:val="left" w:pos="4068"/>
              </w:tabs>
              <w:ind w:left="1440" w:hanging="1440"/>
              <w:rPr>
                <w:rFonts w:ascii="Arial" w:hAnsi="Arial" w:cs="Arial"/>
                <w:i/>
                <w:iCs/>
                <w:sz w:val="22"/>
                <w:szCs w:val="22"/>
              </w:rPr>
            </w:pPr>
            <w:r w:rsidRPr="00A0659D">
              <w:rPr>
                <w:rFonts w:ascii="Arial" w:hAnsi="Arial" w:cs="Arial"/>
                <w:i/>
                <w:iCs/>
                <w:sz w:val="22"/>
                <w:szCs w:val="22"/>
                <w:lang w:val="ru"/>
              </w:rPr>
              <w:t>Податель заявления</w:t>
            </w:r>
            <w:r w:rsidRPr="00A0659D">
              <w:rPr>
                <w:rFonts w:ascii="Arial" w:hAnsi="Arial" w:cs="Arial"/>
                <w:sz w:val="22"/>
                <w:szCs w:val="22"/>
                <w:lang w:val="ru"/>
              </w:rPr>
              <w:tab/>
            </w:r>
            <w:r w:rsidRPr="00A0659D">
              <w:rPr>
                <w:rFonts w:ascii="Arial" w:hAnsi="Arial" w:cs="Arial"/>
                <w:i/>
                <w:iCs/>
                <w:sz w:val="22"/>
                <w:szCs w:val="22"/>
                <w:lang w:val="ru"/>
              </w:rPr>
              <w:t xml:space="preserve">Дата </w:t>
            </w:r>
            <w:r w:rsidR="00A0659D">
              <w:rPr>
                <w:rFonts w:ascii="Arial" w:hAnsi="Arial" w:cs="Arial"/>
                <w:i/>
                <w:iCs/>
                <w:sz w:val="22"/>
                <w:szCs w:val="22"/>
              </w:rPr>
              <w:tab/>
            </w:r>
            <w:r w:rsidRPr="00A0659D">
              <w:rPr>
                <w:rFonts w:ascii="Arial" w:hAnsi="Arial" w:cs="Arial"/>
                <w:i/>
                <w:iCs/>
                <w:sz w:val="22"/>
                <w:szCs w:val="22"/>
                <w:lang w:val="ru"/>
              </w:rPr>
              <w:t>рождения</w:t>
            </w:r>
          </w:p>
          <w:p w14:paraId="6E55BA06" w14:textId="77777777" w:rsidR="004B20B4" w:rsidRPr="00A0659D" w:rsidRDefault="00DC3574" w:rsidP="00A0659D">
            <w:pPr>
              <w:tabs>
                <w:tab w:val="left" w:pos="-720"/>
                <w:tab w:val="center" w:pos="2580"/>
                <w:tab w:val="left" w:pos="4068"/>
              </w:tabs>
              <w:rPr>
                <w:rFonts w:ascii="Arial" w:hAnsi="Arial" w:cs="Arial"/>
                <w:sz w:val="22"/>
                <w:szCs w:val="22"/>
              </w:rPr>
            </w:pPr>
            <w:r w:rsidRPr="00A0659D">
              <w:rPr>
                <w:rFonts w:ascii="Arial" w:hAnsi="Arial" w:cs="Arial"/>
                <w:sz w:val="22"/>
                <w:szCs w:val="22"/>
              </w:rPr>
              <w:tab/>
              <w:t>vs.</w:t>
            </w:r>
          </w:p>
          <w:p w14:paraId="327F1D89" w14:textId="25555CE3" w:rsidR="00DC3574" w:rsidRPr="00A0659D" w:rsidRDefault="004B20B4" w:rsidP="00A0659D">
            <w:pPr>
              <w:tabs>
                <w:tab w:val="left" w:pos="-720"/>
                <w:tab w:val="center" w:pos="2580"/>
                <w:tab w:val="left" w:pos="4068"/>
              </w:tabs>
              <w:rPr>
                <w:rFonts w:ascii="Arial" w:hAnsi="Arial" w:cs="Arial"/>
                <w:i/>
                <w:iCs/>
                <w:sz w:val="22"/>
                <w:szCs w:val="22"/>
              </w:rPr>
            </w:pPr>
            <w:r w:rsidRPr="00A0659D">
              <w:rPr>
                <w:rFonts w:ascii="Arial" w:hAnsi="Arial" w:cs="Arial"/>
                <w:sz w:val="22"/>
                <w:szCs w:val="22"/>
              </w:rPr>
              <w:tab/>
            </w:r>
            <w:r w:rsidRPr="00A0659D">
              <w:rPr>
                <w:rFonts w:ascii="Arial" w:hAnsi="Arial" w:cs="Arial"/>
                <w:i/>
                <w:iCs/>
                <w:sz w:val="22"/>
                <w:szCs w:val="22"/>
                <w:lang w:val="ru"/>
              </w:rPr>
              <w:t>против</w:t>
            </w:r>
          </w:p>
          <w:p w14:paraId="75DD4D3C" w14:textId="77777777" w:rsidR="00DC3574" w:rsidRPr="00A0659D" w:rsidRDefault="00DC3574" w:rsidP="00A0659D">
            <w:pPr>
              <w:tabs>
                <w:tab w:val="left" w:pos="-720"/>
                <w:tab w:val="center" w:pos="2580"/>
                <w:tab w:val="left" w:pos="4068"/>
              </w:tabs>
              <w:rPr>
                <w:rFonts w:ascii="Arial" w:hAnsi="Arial" w:cs="Arial"/>
                <w:sz w:val="22"/>
                <w:szCs w:val="22"/>
              </w:rPr>
            </w:pPr>
          </w:p>
          <w:p w14:paraId="3FF5E84B" w14:textId="710ED611" w:rsidR="00C800C2" w:rsidRPr="00A0659D" w:rsidRDefault="0034201D" w:rsidP="00A0659D">
            <w:pPr>
              <w:tabs>
                <w:tab w:val="left" w:pos="-720"/>
                <w:tab w:val="left" w:pos="0"/>
                <w:tab w:val="left" w:pos="4068"/>
                <w:tab w:val="left" w:pos="5010"/>
                <w:tab w:val="left" w:pos="5064"/>
              </w:tabs>
              <w:spacing w:before="240"/>
              <w:rPr>
                <w:rFonts w:ascii="Arial" w:hAnsi="Arial" w:cs="Arial"/>
                <w:sz w:val="22"/>
                <w:szCs w:val="22"/>
                <w:u w:val="single"/>
              </w:rPr>
            </w:pPr>
            <w:r w:rsidRPr="00A0659D">
              <w:rPr>
                <w:rFonts w:ascii="Arial" w:hAnsi="Arial" w:cs="Arial"/>
                <w:sz w:val="22"/>
                <w:szCs w:val="22"/>
                <w:u w:val="single"/>
              </w:rPr>
              <w:tab/>
            </w:r>
            <w:r w:rsidR="00A0659D">
              <w:rPr>
                <w:rFonts w:ascii="Arial" w:hAnsi="Arial" w:cs="Arial"/>
                <w:sz w:val="22"/>
                <w:szCs w:val="22"/>
                <w:u w:val="single"/>
              </w:rPr>
              <w:tab/>
            </w:r>
          </w:p>
          <w:p w14:paraId="2251B5AB" w14:textId="77777777" w:rsidR="004B20B4" w:rsidRPr="00A0659D" w:rsidRDefault="0034201D" w:rsidP="00A0659D">
            <w:pPr>
              <w:tabs>
                <w:tab w:val="left" w:pos="-720"/>
                <w:tab w:val="left" w:pos="0"/>
                <w:tab w:val="left" w:pos="720"/>
                <w:tab w:val="left" w:pos="4068"/>
              </w:tabs>
              <w:ind w:left="-30" w:firstLine="30"/>
              <w:rPr>
                <w:rFonts w:ascii="Arial" w:hAnsi="Arial" w:cs="Arial"/>
                <w:sz w:val="22"/>
                <w:szCs w:val="22"/>
              </w:rPr>
            </w:pPr>
            <w:r w:rsidRPr="00A0659D">
              <w:rPr>
                <w:rFonts w:ascii="Arial" w:hAnsi="Arial" w:cs="Arial"/>
                <w:sz w:val="22"/>
                <w:szCs w:val="22"/>
              </w:rPr>
              <w:t xml:space="preserve">Respondent </w:t>
            </w:r>
            <w:r w:rsidRPr="00A0659D">
              <w:rPr>
                <w:rFonts w:ascii="Arial" w:hAnsi="Arial" w:cs="Arial"/>
                <w:sz w:val="22"/>
                <w:szCs w:val="22"/>
              </w:rPr>
              <w:tab/>
              <w:t>DOB</w:t>
            </w:r>
          </w:p>
          <w:p w14:paraId="57DD5664" w14:textId="42FD8829" w:rsidR="00C800C2" w:rsidRPr="00A0659D" w:rsidRDefault="004B20B4" w:rsidP="00A0659D">
            <w:pPr>
              <w:tabs>
                <w:tab w:val="left" w:pos="-720"/>
                <w:tab w:val="left" w:pos="0"/>
                <w:tab w:val="left" w:pos="720"/>
                <w:tab w:val="left" w:pos="4068"/>
              </w:tabs>
              <w:spacing w:after="40"/>
              <w:ind w:left="-30" w:firstLine="30"/>
              <w:rPr>
                <w:rFonts w:ascii="Arial" w:hAnsi="Arial" w:cs="Arial"/>
                <w:i/>
                <w:iCs/>
                <w:sz w:val="22"/>
                <w:szCs w:val="22"/>
              </w:rPr>
            </w:pPr>
            <w:r w:rsidRPr="00A0659D">
              <w:rPr>
                <w:rFonts w:ascii="Arial" w:hAnsi="Arial" w:cs="Arial"/>
                <w:i/>
                <w:iCs/>
                <w:sz w:val="22"/>
                <w:szCs w:val="22"/>
                <w:lang w:val="ru"/>
              </w:rPr>
              <w:t xml:space="preserve">Ответчик </w:t>
            </w:r>
            <w:r w:rsidRPr="00A0659D">
              <w:rPr>
                <w:rFonts w:ascii="Arial" w:hAnsi="Arial" w:cs="Arial"/>
                <w:sz w:val="22"/>
                <w:szCs w:val="22"/>
                <w:lang w:val="ru"/>
              </w:rPr>
              <w:tab/>
            </w:r>
            <w:r w:rsidRPr="00A0659D">
              <w:rPr>
                <w:rFonts w:ascii="Arial" w:hAnsi="Arial" w:cs="Arial"/>
                <w:i/>
                <w:iCs/>
                <w:sz w:val="22"/>
                <w:szCs w:val="22"/>
                <w:lang w:val="ru"/>
              </w:rPr>
              <w:t xml:space="preserve">Дата </w:t>
            </w:r>
            <w:r w:rsidR="00A0659D">
              <w:rPr>
                <w:rFonts w:ascii="Arial" w:hAnsi="Arial" w:cs="Arial"/>
                <w:i/>
                <w:iCs/>
                <w:sz w:val="22"/>
                <w:szCs w:val="22"/>
              </w:rPr>
              <w:tab/>
            </w:r>
            <w:r w:rsidR="00A0659D">
              <w:rPr>
                <w:rFonts w:ascii="Arial" w:hAnsi="Arial" w:cs="Arial"/>
                <w:i/>
                <w:iCs/>
                <w:sz w:val="22"/>
                <w:szCs w:val="22"/>
              </w:rPr>
              <w:tab/>
            </w:r>
            <w:r w:rsidR="00A0659D">
              <w:rPr>
                <w:rFonts w:ascii="Arial" w:hAnsi="Arial" w:cs="Arial"/>
                <w:i/>
                <w:iCs/>
                <w:sz w:val="22"/>
                <w:szCs w:val="22"/>
              </w:rPr>
              <w:tab/>
            </w:r>
            <w:r w:rsidR="00A0659D">
              <w:rPr>
                <w:rFonts w:ascii="Arial" w:hAnsi="Arial" w:cs="Arial"/>
                <w:i/>
                <w:iCs/>
                <w:sz w:val="22"/>
                <w:szCs w:val="22"/>
              </w:rPr>
              <w:tab/>
            </w:r>
            <w:r w:rsidRPr="00A0659D">
              <w:rPr>
                <w:rFonts w:ascii="Arial" w:hAnsi="Arial" w:cs="Arial"/>
                <w:i/>
                <w:iCs/>
                <w:sz w:val="22"/>
                <w:szCs w:val="22"/>
                <w:lang w:val="ru"/>
              </w:rPr>
              <w:t>рождения</w:t>
            </w:r>
          </w:p>
        </w:tc>
        <w:tc>
          <w:tcPr>
            <w:tcW w:w="3960" w:type="dxa"/>
            <w:tcBorders>
              <w:bottom w:val="single" w:sz="18" w:space="0" w:color="auto"/>
            </w:tcBorders>
          </w:tcPr>
          <w:p w14:paraId="18EBD9C2" w14:textId="77777777" w:rsidR="004B20B4" w:rsidRPr="00A0659D" w:rsidRDefault="00A77DC3" w:rsidP="00637B21">
            <w:pPr>
              <w:tabs>
                <w:tab w:val="left" w:pos="-720"/>
              </w:tabs>
              <w:spacing w:before="120"/>
              <w:ind w:left="-29"/>
              <w:rPr>
                <w:rFonts w:ascii="Arial" w:hAnsi="Arial" w:cs="Arial"/>
                <w:sz w:val="22"/>
                <w:szCs w:val="22"/>
                <w:u w:val="single"/>
              </w:rPr>
            </w:pPr>
            <w:r w:rsidRPr="00A0659D">
              <w:rPr>
                <w:rFonts w:ascii="Arial" w:hAnsi="Arial" w:cs="Arial"/>
                <w:b/>
                <w:bCs/>
                <w:sz w:val="22"/>
                <w:szCs w:val="22"/>
              </w:rPr>
              <w:t xml:space="preserve">No. </w:t>
            </w:r>
            <w:r w:rsidRPr="00A0659D">
              <w:rPr>
                <w:rFonts w:ascii="Arial" w:hAnsi="Arial" w:cs="Arial"/>
                <w:sz w:val="22"/>
                <w:szCs w:val="22"/>
                <w:u w:val="single"/>
              </w:rPr>
              <w:tab/>
            </w:r>
            <w:r w:rsidRPr="00A0659D">
              <w:rPr>
                <w:rFonts w:ascii="Arial" w:hAnsi="Arial" w:cs="Arial"/>
                <w:sz w:val="22"/>
                <w:szCs w:val="22"/>
                <w:u w:val="single"/>
              </w:rPr>
              <w:tab/>
            </w:r>
            <w:r w:rsidRPr="00A0659D">
              <w:rPr>
                <w:rFonts w:ascii="Arial" w:hAnsi="Arial" w:cs="Arial"/>
                <w:sz w:val="22"/>
                <w:szCs w:val="22"/>
                <w:u w:val="single"/>
              </w:rPr>
              <w:tab/>
            </w:r>
            <w:r w:rsidRPr="00A0659D">
              <w:rPr>
                <w:rFonts w:ascii="Arial" w:hAnsi="Arial" w:cs="Arial"/>
                <w:sz w:val="22"/>
                <w:szCs w:val="22"/>
                <w:u w:val="single"/>
              </w:rPr>
              <w:tab/>
            </w:r>
            <w:r w:rsidRPr="00A0659D">
              <w:rPr>
                <w:rFonts w:ascii="Arial" w:hAnsi="Arial" w:cs="Arial"/>
                <w:sz w:val="22"/>
                <w:szCs w:val="22"/>
                <w:u w:val="single"/>
              </w:rPr>
              <w:tab/>
            </w:r>
          </w:p>
          <w:p w14:paraId="10E20C15" w14:textId="040F03EB" w:rsidR="00A77DC3" w:rsidRPr="00A0659D" w:rsidRDefault="004B20B4" w:rsidP="00637B21">
            <w:pPr>
              <w:tabs>
                <w:tab w:val="left" w:pos="-720"/>
              </w:tabs>
              <w:ind w:left="-29"/>
              <w:rPr>
                <w:rFonts w:ascii="Arial" w:hAnsi="Arial" w:cs="Arial"/>
                <w:b/>
                <w:i/>
                <w:iCs/>
                <w:sz w:val="22"/>
                <w:szCs w:val="22"/>
              </w:rPr>
            </w:pPr>
            <w:r w:rsidRPr="00A0659D">
              <w:rPr>
                <w:rFonts w:ascii="Arial" w:hAnsi="Arial" w:cs="Arial"/>
                <w:b/>
                <w:bCs/>
                <w:i/>
                <w:iCs/>
                <w:sz w:val="22"/>
                <w:szCs w:val="22"/>
                <w:lang w:val="ru"/>
              </w:rPr>
              <w:t xml:space="preserve">№ </w:t>
            </w:r>
          </w:p>
          <w:p w14:paraId="7E18A331" w14:textId="77777777" w:rsidR="004B20B4" w:rsidRPr="00A0659D" w:rsidRDefault="0034201D" w:rsidP="00637B21">
            <w:pPr>
              <w:tabs>
                <w:tab w:val="left" w:pos="-720"/>
              </w:tabs>
              <w:spacing w:before="60"/>
              <w:ind w:left="-29"/>
              <w:rPr>
                <w:rFonts w:ascii="Arial" w:hAnsi="Arial" w:cs="Arial"/>
                <w:b/>
                <w:sz w:val="22"/>
                <w:szCs w:val="22"/>
              </w:rPr>
            </w:pPr>
            <w:r w:rsidRPr="00A0659D">
              <w:rPr>
                <w:rFonts w:ascii="Arial" w:hAnsi="Arial" w:cs="Arial"/>
                <w:b/>
                <w:bCs/>
                <w:sz w:val="22"/>
                <w:szCs w:val="22"/>
              </w:rPr>
              <w:t>Temporary Extreme Risk Protection Order - Without Notice</w:t>
            </w:r>
          </w:p>
          <w:p w14:paraId="61482FAA" w14:textId="11B1E9D1" w:rsidR="00C800C2" w:rsidRPr="00A0659D" w:rsidRDefault="004B20B4" w:rsidP="00637B21">
            <w:pPr>
              <w:tabs>
                <w:tab w:val="left" w:pos="-720"/>
              </w:tabs>
              <w:ind w:left="-29"/>
              <w:rPr>
                <w:rFonts w:ascii="Arial" w:hAnsi="Arial" w:cs="Arial"/>
                <w:b/>
                <w:i/>
                <w:iCs/>
                <w:sz w:val="22"/>
                <w:szCs w:val="22"/>
              </w:rPr>
            </w:pPr>
            <w:r w:rsidRPr="00A0659D">
              <w:rPr>
                <w:rFonts w:ascii="Arial" w:hAnsi="Arial" w:cs="Arial"/>
                <w:b/>
                <w:bCs/>
                <w:i/>
                <w:iCs/>
                <w:sz w:val="22"/>
                <w:szCs w:val="22"/>
                <w:lang w:val="ru"/>
              </w:rPr>
              <w:t>Временный защитный приказ в связи с чрезвычайной опасностью — без уведомления</w:t>
            </w:r>
          </w:p>
          <w:p w14:paraId="5DB6C3E6" w14:textId="77777777" w:rsidR="004B20B4" w:rsidRPr="00A0659D" w:rsidRDefault="0034201D" w:rsidP="00637B21">
            <w:pPr>
              <w:tabs>
                <w:tab w:val="left" w:pos="-720"/>
              </w:tabs>
              <w:rPr>
                <w:rFonts w:ascii="Arial" w:hAnsi="Arial" w:cs="Arial"/>
                <w:b/>
                <w:sz w:val="22"/>
                <w:szCs w:val="22"/>
              </w:rPr>
            </w:pPr>
            <w:r w:rsidRPr="00A0659D">
              <w:rPr>
                <w:rFonts w:ascii="Arial" w:hAnsi="Arial" w:cs="Arial"/>
                <w:b/>
                <w:bCs/>
                <w:sz w:val="22"/>
                <w:szCs w:val="22"/>
              </w:rPr>
              <w:t>(EXRPO)</w:t>
            </w:r>
          </w:p>
          <w:p w14:paraId="295977D5" w14:textId="5D36F58F" w:rsidR="00C800C2" w:rsidRPr="00A0659D" w:rsidRDefault="004B20B4" w:rsidP="00637B21">
            <w:pPr>
              <w:tabs>
                <w:tab w:val="left" w:pos="-720"/>
              </w:tabs>
              <w:rPr>
                <w:rFonts w:ascii="Arial" w:hAnsi="Arial" w:cs="Arial"/>
                <w:b/>
                <w:i/>
                <w:iCs/>
                <w:sz w:val="22"/>
                <w:szCs w:val="22"/>
              </w:rPr>
            </w:pPr>
            <w:r w:rsidRPr="00A0659D">
              <w:rPr>
                <w:rFonts w:ascii="Arial" w:hAnsi="Arial" w:cs="Arial"/>
                <w:b/>
                <w:bCs/>
                <w:i/>
                <w:iCs/>
                <w:sz w:val="22"/>
                <w:szCs w:val="22"/>
                <w:lang w:val="ru"/>
              </w:rPr>
              <w:t>(EXRPO)</w:t>
            </w:r>
          </w:p>
          <w:p w14:paraId="65B67D6E" w14:textId="77777777" w:rsidR="004B20B4" w:rsidRPr="00A0659D" w:rsidRDefault="0034201D" w:rsidP="00637B21">
            <w:pPr>
              <w:tabs>
                <w:tab w:val="left" w:pos="-720"/>
              </w:tabs>
              <w:spacing w:before="80"/>
              <w:rPr>
                <w:rFonts w:ascii="Arial" w:hAnsi="Arial" w:cs="Arial"/>
                <w:sz w:val="22"/>
                <w:szCs w:val="22"/>
              </w:rPr>
            </w:pPr>
            <w:r w:rsidRPr="00A0659D">
              <w:rPr>
                <w:rFonts w:ascii="Arial" w:hAnsi="Arial" w:cs="Arial"/>
                <w:b/>
                <w:bCs/>
                <w:sz w:val="22"/>
                <w:szCs w:val="22"/>
              </w:rPr>
              <w:t xml:space="preserve">Next Hearing Date/Time: </w:t>
            </w:r>
            <w:r w:rsidRPr="00A0659D">
              <w:rPr>
                <w:rFonts w:ascii="Arial" w:hAnsi="Arial" w:cs="Arial"/>
                <w:sz w:val="22"/>
                <w:szCs w:val="22"/>
              </w:rPr>
              <w:t>_________</w:t>
            </w:r>
          </w:p>
          <w:p w14:paraId="6856EF82" w14:textId="6D96E217" w:rsidR="00C800C2" w:rsidRPr="00A0659D" w:rsidRDefault="004B20B4" w:rsidP="00637B21">
            <w:pPr>
              <w:tabs>
                <w:tab w:val="left" w:pos="-720"/>
              </w:tabs>
              <w:rPr>
                <w:rFonts w:ascii="Arial" w:hAnsi="Arial" w:cs="Arial"/>
                <w:b/>
                <w:i/>
                <w:iCs/>
                <w:sz w:val="22"/>
                <w:szCs w:val="22"/>
              </w:rPr>
            </w:pPr>
            <w:r w:rsidRPr="00A0659D">
              <w:rPr>
                <w:rFonts w:ascii="Arial" w:hAnsi="Arial" w:cs="Arial"/>
                <w:b/>
                <w:bCs/>
                <w:i/>
                <w:iCs/>
                <w:sz w:val="22"/>
                <w:szCs w:val="22"/>
                <w:lang w:val="ru"/>
              </w:rPr>
              <w:t xml:space="preserve">Дата/время проведения следующего слушания: </w:t>
            </w:r>
          </w:p>
          <w:p w14:paraId="578BB8C7" w14:textId="77777777" w:rsidR="004B20B4" w:rsidRPr="00A0659D" w:rsidRDefault="0034201D" w:rsidP="00637B21">
            <w:pPr>
              <w:tabs>
                <w:tab w:val="left" w:pos="-720"/>
                <w:tab w:val="left" w:pos="3660"/>
                <w:tab w:val="left" w:pos="4470"/>
              </w:tabs>
              <w:spacing w:before="120"/>
              <w:ind w:right="58"/>
              <w:rPr>
                <w:rFonts w:ascii="Arial" w:hAnsi="Arial" w:cs="Arial"/>
                <w:b/>
                <w:sz w:val="22"/>
                <w:szCs w:val="22"/>
              </w:rPr>
            </w:pPr>
            <w:r w:rsidRPr="00A0659D">
              <w:rPr>
                <w:rFonts w:ascii="Arial" w:hAnsi="Arial" w:cs="Arial"/>
                <w:b/>
                <w:bCs/>
                <w:sz w:val="22"/>
                <w:szCs w:val="22"/>
              </w:rPr>
              <w:t>Court address:</w:t>
            </w:r>
          </w:p>
          <w:p w14:paraId="6A2F32DA" w14:textId="6B12CB8F" w:rsidR="00C800C2" w:rsidRPr="00A0659D" w:rsidRDefault="004B20B4" w:rsidP="00637B21">
            <w:pPr>
              <w:tabs>
                <w:tab w:val="left" w:pos="-720"/>
                <w:tab w:val="left" w:pos="3660"/>
                <w:tab w:val="left" w:pos="4470"/>
              </w:tabs>
              <w:spacing w:after="60"/>
              <w:ind w:right="58"/>
              <w:rPr>
                <w:rFonts w:ascii="Arial" w:hAnsi="Arial" w:cs="Arial"/>
                <w:b/>
                <w:i/>
                <w:iCs/>
                <w:sz w:val="22"/>
                <w:szCs w:val="22"/>
              </w:rPr>
            </w:pPr>
            <w:r w:rsidRPr="00A0659D">
              <w:rPr>
                <w:rFonts w:ascii="Arial" w:hAnsi="Arial" w:cs="Arial"/>
                <w:b/>
                <w:bCs/>
                <w:i/>
                <w:iCs/>
                <w:sz w:val="22"/>
                <w:szCs w:val="22"/>
                <w:lang w:val="ru"/>
              </w:rPr>
              <w:t>Адрес суда:</w:t>
            </w:r>
          </w:p>
          <w:p w14:paraId="1B88FF6D" w14:textId="77777777" w:rsidR="004B20B4" w:rsidRPr="00A0659D" w:rsidRDefault="0034201D" w:rsidP="00637B21">
            <w:pPr>
              <w:tabs>
                <w:tab w:val="left" w:pos="-720"/>
                <w:tab w:val="left" w:pos="3660"/>
                <w:tab w:val="left" w:pos="4470"/>
              </w:tabs>
              <w:spacing w:before="120"/>
              <w:rPr>
                <w:rFonts w:ascii="Arial" w:hAnsi="Arial" w:cs="Arial"/>
                <w:sz w:val="22"/>
                <w:szCs w:val="22"/>
                <w:u w:val="single"/>
              </w:rPr>
            </w:pPr>
            <w:r w:rsidRPr="00A0659D">
              <w:rPr>
                <w:rFonts w:ascii="Arial" w:hAnsi="Arial" w:cs="Arial"/>
                <w:b/>
                <w:bCs/>
                <w:sz w:val="22"/>
                <w:szCs w:val="22"/>
              </w:rPr>
              <w:t>At</w:t>
            </w:r>
            <w:r w:rsidRPr="00A0659D">
              <w:rPr>
                <w:rFonts w:ascii="Arial" w:hAnsi="Arial" w:cs="Arial"/>
                <w:sz w:val="22"/>
                <w:szCs w:val="22"/>
              </w:rPr>
              <w:t>:</w:t>
            </w:r>
            <w:r w:rsidRPr="00A0659D">
              <w:rPr>
                <w:rFonts w:ascii="Arial" w:hAnsi="Arial" w:cs="Arial"/>
                <w:sz w:val="22"/>
                <w:szCs w:val="22"/>
                <w:u w:val="single"/>
              </w:rPr>
              <w:tab/>
            </w:r>
          </w:p>
          <w:p w14:paraId="2FBED33A" w14:textId="35FC8A6B" w:rsidR="00C800C2" w:rsidRPr="00A0659D" w:rsidRDefault="004B20B4" w:rsidP="00637B21">
            <w:pPr>
              <w:tabs>
                <w:tab w:val="left" w:pos="-720"/>
                <w:tab w:val="left" w:pos="3660"/>
                <w:tab w:val="left" w:pos="4470"/>
              </w:tabs>
              <w:spacing w:after="60"/>
              <w:rPr>
                <w:rFonts w:ascii="Arial" w:hAnsi="Arial" w:cs="Arial"/>
                <w:i/>
                <w:iCs/>
                <w:sz w:val="22"/>
                <w:szCs w:val="22"/>
                <w:u w:val="single"/>
              </w:rPr>
            </w:pPr>
            <w:r w:rsidRPr="00A0659D">
              <w:rPr>
                <w:rFonts w:ascii="Arial" w:hAnsi="Arial" w:cs="Arial"/>
                <w:i/>
                <w:iCs/>
                <w:sz w:val="22"/>
                <w:szCs w:val="22"/>
                <w:lang w:val="ru"/>
              </w:rPr>
              <w:t>В:</w:t>
            </w:r>
          </w:p>
          <w:p w14:paraId="46BA1F7A" w14:textId="0BC93D84" w:rsidR="00C800C2" w:rsidRPr="00A0659D" w:rsidRDefault="0034201D" w:rsidP="00836B39">
            <w:pPr>
              <w:tabs>
                <w:tab w:val="left" w:pos="-720"/>
                <w:tab w:val="left" w:pos="0"/>
                <w:tab w:val="left" w:pos="3660"/>
              </w:tabs>
              <w:rPr>
                <w:rFonts w:ascii="Arial" w:hAnsi="Arial" w:cs="Arial"/>
                <w:sz w:val="22"/>
                <w:szCs w:val="22"/>
                <w:u w:val="single"/>
              </w:rPr>
            </w:pPr>
            <w:r w:rsidRPr="00A0659D">
              <w:rPr>
                <w:rFonts w:ascii="Arial" w:hAnsi="Arial" w:cs="Arial"/>
                <w:sz w:val="22"/>
                <w:szCs w:val="22"/>
                <w:u w:val="single"/>
              </w:rPr>
              <w:tab/>
            </w:r>
          </w:p>
          <w:p w14:paraId="0FE55824" w14:textId="77777777" w:rsidR="004B20B4" w:rsidRPr="00A0659D" w:rsidRDefault="0034201D" w:rsidP="00637B21">
            <w:pPr>
              <w:tabs>
                <w:tab w:val="left" w:pos="-720"/>
                <w:tab w:val="left" w:pos="0"/>
                <w:tab w:val="left" w:pos="3660"/>
              </w:tabs>
              <w:rPr>
                <w:rFonts w:ascii="Arial" w:hAnsi="Arial" w:cs="Arial"/>
                <w:b/>
                <w:sz w:val="22"/>
                <w:szCs w:val="22"/>
              </w:rPr>
            </w:pPr>
            <w:r w:rsidRPr="00A0659D">
              <w:rPr>
                <w:rFonts w:ascii="Arial" w:hAnsi="Arial" w:cs="Arial"/>
                <w:sz w:val="22"/>
                <w:szCs w:val="22"/>
              </w:rPr>
              <w:t xml:space="preserve">Clerk's Action Required: </w:t>
            </w:r>
            <w:r w:rsidRPr="00A0659D">
              <w:rPr>
                <w:rFonts w:ascii="Arial" w:hAnsi="Arial" w:cs="Arial"/>
                <w:b/>
                <w:bCs/>
                <w:sz w:val="22"/>
                <w:szCs w:val="22"/>
              </w:rPr>
              <w:t>4, 5, 6, 7</w:t>
            </w:r>
          </w:p>
          <w:p w14:paraId="6D566921" w14:textId="77AF32D9" w:rsidR="00C800C2" w:rsidRPr="00A0659D" w:rsidRDefault="004B20B4" w:rsidP="00637B21">
            <w:pPr>
              <w:tabs>
                <w:tab w:val="left" w:pos="-720"/>
                <w:tab w:val="left" w:pos="0"/>
                <w:tab w:val="left" w:pos="3660"/>
              </w:tabs>
              <w:spacing w:after="60"/>
              <w:rPr>
                <w:rFonts w:ascii="Arial" w:hAnsi="Arial" w:cs="Arial"/>
                <w:i/>
                <w:iCs/>
                <w:sz w:val="22"/>
                <w:szCs w:val="22"/>
              </w:rPr>
            </w:pPr>
            <w:r w:rsidRPr="00A0659D">
              <w:rPr>
                <w:rFonts w:ascii="Arial" w:hAnsi="Arial" w:cs="Arial"/>
                <w:i/>
                <w:iCs/>
                <w:sz w:val="22"/>
                <w:szCs w:val="22"/>
                <w:lang w:val="ru"/>
              </w:rPr>
              <w:t xml:space="preserve">Необходимо действие секретаря суда: </w:t>
            </w:r>
            <w:r w:rsidRPr="00A0659D">
              <w:rPr>
                <w:rFonts w:ascii="Arial" w:hAnsi="Arial" w:cs="Arial"/>
                <w:b/>
                <w:bCs/>
                <w:i/>
                <w:iCs/>
                <w:sz w:val="22"/>
                <w:szCs w:val="22"/>
                <w:lang w:val="ru"/>
              </w:rPr>
              <w:t>4, 5, 6, 7</w:t>
            </w:r>
          </w:p>
        </w:tc>
      </w:tr>
    </w:tbl>
    <w:p w14:paraId="7803F1FA" w14:textId="77777777" w:rsidR="004B20B4" w:rsidRPr="00A0659D" w:rsidRDefault="00A77DC3" w:rsidP="00637B21">
      <w:pPr>
        <w:tabs>
          <w:tab w:val="left" w:pos="-720"/>
        </w:tabs>
        <w:spacing w:before="120"/>
        <w:jc w:val="center"/>
        <w:rPr>
          <w:rFonts w:ascii="Arial" w:hAnsi="Arial" w:cs="Arial"/>
          <w:b/>
          <w:sz w:val="28"/>
          <w:szCs w:val="28"/>
        </w:rPr>
      </w:pPr>
      <w:r w:rsidRPr="00A0659D">
        <w:rPr>
          <w:rFonts w:ascii="Arial" w:hAnsi="Arial" w:cs="Arial"/>
          <w:b/>
          <w:bCs/>
          <w:sz w:val="28"/>
          <w:szCs w:val="28"/>
        </w:rPr>
        <w:t>Temporary Extreme Risk Protection Order - Without Notice</w:t>
      </w:r>
    </w:p>
    <w:p w14:paraId="7835EE9D" w14:textId="7113B908" w:rsidR="00A77DC3" w:rsidRPr="00A0659D" w:rsidRDefault="004B20B4" w:rsidP="00637B21">
      <w:pPr>
        <w:tabs>
          <w:tab w:val="left" w:pos="-720"/>
        </w:tabs>
        <w:jc w:val="center"/>
        <w:rPr>
          <w:rFonts w:ascii="Arial" w:hAnsi="Arial" w:cs="Arial"/>
          <w:b/>
          <w:i/>
          <w:iCs/>
          <w:sz w:val="28"/>
          <w:szCs w:val="28"/>
        </w:rPr>
      </w:pPr>
      <w:r w:rsidRPr="00A0659D">
        <w:rPr>
          <w:rFonts w:ascii="Arial" w:hAnsi="Arial" w:cs="Arial"/>
          <w:b/>
          <w:bCs/>
          <w:i/>
          <w:iCs/>
          <w:sz w:val="28"/>
          <w:szCs w:val="28"/>
          <w:lang w:val="ru"/>
        </w:rPr>
        <w:t>Временный защитный приказ в связи с чрезвычайной опасностью — без уведомления</w:t>
      </w:r>
    </w:p>
    <w:p w14:paraId="2720CC98" w14:textId="77777777" w:rsidR="004B20B4" w:rsidRPr="00A0659D" w:rsidRDefault="0034201D" w:rsidP="00637B21">
      <w:pPr>
        <w:spacing w:before="120"/>
        <w:rPr>
          <w:rFonts w:ascii="Arial" w:hAnsi="Arial" w:cs="Arial"/>
          <w:sz w:val="22"/>
          <w:szCs w:val="22"/>
        </w:rPr>
      </w:pPr>
      <w:r w:rsidRPr="00A0659D">
        <w:rPr>
          <w:rFonts w:ascii="Arial" w:hAnsi="Arial" w:cs="Arial"/>
          <w:b/>
          <w:bCs/>
          <w:sz w:val="22"/>
          <w:szCs w:val="22"/>
        </w:rPr>
        <w:t>Warning to Respondent!</w:t>
      </w:r>
      <w:r w:rsidRPr="00A0659D">
        <w:rPr>
          <w:rFonts w:ascii="Arial" w:hAnsi="Arial" w:cs="Arial"/>
          <w:sz w:val="22"/>
          <w:szCs w:val="22"/>
        </w:rPr>
        <w:t xml:space="preserve"> You are prohibited from having a firearm in your custody or control, or from purchasing, possessing, accessing, receiving, or attempting to purchase or receive any firearm. You must surrender any and all firearms including but not limited to the firearms as described below. If you violate this order, you may be charged with a crime and you may not be able to have a firearm for at least 5 more years after this order expires. RCW 7.105.460(2).</w:t>
      </w:r>
    </w:p>
    <w:p w14:paraId="12842B59" w14:textId="705A9D4E" w:rsidR="00C800C2" w:rsidRPr="00A0659D" w:rsidRDefault="004B20B4" w:rsidP="00637B21">
      <w:pPr>
        <w:rPr>
          <w:rFonts w:ascii="Arial" w:hAnsi="Arial" w:cs="Arial"/>
          <w:i/>
          <w:iCs/>
          <w:sz w:val="22"/>
          <w:szCs w:val="22"/>
        </w:rPr>
      </w:pPr>
      <w:r w:rsidRPr="00A0659D">
        <w:rPr>
          <w:rFonts w:ascii="Arial" w:hAnsi="Arial" w:cs="Arial"/>
          <w:b/>
          <w:bCs/>
          <w:i/>
          <w:iCs/>
          <w:sz w:val="22"/>
          <w:szCs w:val="22"/>
          <w:lang w:val="ru"/>
        </w:rPr>
        <w:lastRenderedPageBreak/>
        <w:t>Внимание ответчику!</w:t>
      </w:r>
      <w:r w:rsidRPr="00A0659D">
        <w:rPr>
          <w:rFonts w:ascii="Arial" w:hAnsi="Arial" w:cs="Arial"/>
          <w:i/>
          <w:iCs/>
          <w:sz w:val="22"/>
          <w:szCs w:val="22"/>
          <w:lang w:val="ru"/>
        </w:rPr>
        <w:t xml:space="preserve"> Вам запрещено иметь огнестрельное оружие в своем распоряжении или под своим контролем, а также приобретать, владеть, иметь доступ, получать или пытаться приобрести или получить любое огнестрельное оружие. Вы обязаны сдать все огнестрельное оружие, включая, помимо прочего, огнестрельное оружие, описанное ниже. Если вы нарушите этот приказ, вас могут обвинить в совершении преступления, и вы не сможете иметь огнестрельное оружие еще как минимум 5 лет после истечения срока действия этого приказа. RCW 7.105.460(2).</w:t>
      </w:r>
    </w:p>
    <w:p w14:paraId="5AE075CF" w14:textId="77777777" w:rsidR="004B20B4" w:rsidRPr="00A0659D" w:rsidRDefault="0034201D" w:rsidP="00637B21">
      <w:pPr>
        <w:spacing w:before="120"/>
        <w:rPr>
          <w:rFonts w:ascii="Arial" w:hAnsi="Arial" w:cs="Arial"/>
          <w:b/>
          <w:i/>
          <w:sz w:val="22"/>
          <w:szCs w:val="22"/>
        </w:rPr>
      </w:pPr>
      <w:r w:rsidRPr="00A0659D">
        <w:rPr>
          <w:rFonts w:ascii="Arial" w:hAnsi="Arial" w:cs="Arial"/>
          <w:b/>
          <w:bCs/>
          <w:i/>
          <w:iCs/>
          <w:sz w:val="22"/>
          <w:szCs w:val="22"/>
        </w:rPr>
        <w:t>You have the sole responsibility to not violate this order. Only the court may change this order and only after written application.</w:t>
      </w:r>
    </w:p>
    <w:p w14:paraId="737FB804" w14:textId="3885639B" w:rsidR="00C800C2" w:rsidRPr="00A0659D" w:rsidRDefault="004B20B4" w:rsidP="00637B21">
      <w:pPr>
        <w:rPr>
          <w:rFonts w:ascii="Arial" w:hAnsi="Arial" w:cs="Arial"/>
          <w:b/>
          <w:i/>
          <w:iCs/>
          <w:sz w:val="22"/>
          <w:szCs w:val="22"/>
          <w:lang w:val="ru"/>
        </w:rPr>
      </w:pPr>
      <w:r w:rsidRPr="00A0659D">
        <w:rPr>
          <w:rFonts w:ascii="Arial" w:hAnsi="Arial" w:cs="Arial"/>
          <w:b/>
          <w:bCs/>
          <w:i/>
          <w:iCs/>
          <w:sz w:val="22"/>
          <w:szCs w:val="22"/>
          <w:lang w:val="ru"/>
        </w:rPr>
        <w:t>Только вы несете ответственность за ненарушение данного приказа. Изменить этот приказ может только суд и только после письменного заявления.</w:t>
      </w:r>
    </w:p>
    <w:p w14:paraId="2458ECE3" w14:textId="77777777" w:rsidR="004B20B4" w:rsidRPr="00A0659D" w:rsidRDefault="0034201D" w:rsidP="00637B21">
      <w:pPr>
        <w:tabs>
          <w:tab w:val="left" w:pos="-720"/>
          <w:tab w:val="left" w:pos="6030"/>
        </w:tabs>
        <w:spacing w:before="120"/>
        <w:ind w:right="86"/>
        <w:rPr>
          <w:rFonts w:ascii="Arial" w:hAnsi="Arial" w:cs="Arial"/>
          <w:b/>
          <w:sz w:val="22"/>
          <w:szCs w:val="22"/>
          <w:lang w:val="ru"/>
        </w:rPr>
      </w:pPr>
      <w:r w:rsidRPr="00A0659D">
        <w:rPr>
          <w:rFonts w:ascii="Arial" w:hAnsi="Arial" w:cs="Arial"/>
          <w:b/>
          <w:bCs/>
          <w:sz w:val="22"/>
          <w:szCs w:val="22"/>
        </w:rPr>
        <w:t>Respondent</w:t>
      </w:r>
      <w:r w:rsidRPr="00A0659D">
        <w:rPr>
          <w:rFonts w:ascii="Arial" w:hAnsi="Arial" w:cs="Arial"/>
          <w:b/>
          <w:bCs/>
          <w:sz w:val="22"/>
          <w:szCs w:val="22"/>
          <w:lang w:val="ru"/>
        </w:rPr>
        <w:t>’</w:t>
      </w:r>
      <w:r w:rsidRPr="00A0659D">
        <w:rPr>
          <w:rFonts w:ascii="Arial" w:hAnsi="Arial" w:cs="Arial"/>
          <w:b/>
          <w:bCs/>
          <w:sz w:val="22"/>
          <w:szCs w:val="22"/>
        </w:rPr>
        <w:t>s</w:t>
      </w:r>
      <w:r w:rsidRPr="00A0659D">
        <w:rPr>
          <w:rFonts w:ascii="Arial" w:hAnsi="Arial" w:cs="Arial"/>
          <w:b/>
          <w:bCs/>
          <w:sz w:val="22"/>
          <w:szCs w:val="22"/>
          <w:lang w:val="ru"/>
        </w:rPr>
        <w:t xml:space="preserve"> </w:t>
      </w:r>
      <w:r w:rsidRPr="00A0659D">
        <w:rPr>
          <w:rFonts w:ascii="Arial" w:hAnsi="Arial" w:cs="Arial"/>
          <w:b/>
          <w:bCs/>
          <w:sz w:val="22"/>
          <w:szCs w:val="22"/>
        </w:rPr>
        <w:t>Distinguishing</w:t>
      </w:r>
      <w:r w:rsidRPr="00A0659D">
        <w:rPr>
          <w:rFonts w:ascii="Arial" w:hAnsi="Arial" w:cs="Arial"/>
          <w:b/>
          <w:bCs/>
          <w:sz w:val="22"/>
          <w:szCs w:val="22"/>
          <w:lang w:val="ru"/>
        </w:rPr>
        <w:t xml:space="preserve"> </w:t>
      </w:r>
      <w:r w:rsidRPr="00A0659D">
        <w:rPr>
          <w:rFonts w:ascii="Arial" w:hAnsi="Arial" w:cs="Arial"/>
          <w:b/>
          <w:bCs/>
          <w:sz w:val="22"/>
          <w:szCs w:val="22"/>
        </w:rPr>
        <w:t>Features</w:t>
      </w:r>
      <w:r w:rsidRPr="00A0659D">
        <w:rPr>
          <w:rFonts w:ascii="Arial" w:hAnsi="Arial" w:cs="Arial"/>
          <w:b/>
          <w:bCs/>
          <w:sz w:val="22"/>
          <w:szCs w:val="22"/>
          <w:lang w:val="ru"/>
        </w:rPr>
        <w:t>:</w:t>
      </w:r>
      <w:r w:rsidRPr="00A0659D">
        <w:rPr>
          <w:rFonts w:ascii="Arial" w:hAnsi="Arial" w:cs="Arial"/>
          <w:b/>
          <w:bCs/>
          <w:sz w:val="22"/>
          <w:szCs w:val="22"/>
          <w:lang w:val="ru"/>
        </w:rPr>
        <w:tab/>
      </w:r>
      <w:r w:rsidRPr="00A0659D">
        <w:rPr>
          <w:rFonts w:ascii="Arial" w:hAnsi="Arial" w:cs="Arial"/>
          <w:b/>
          <w:bCs/>
          <w:sz w:val="22"/>
          <w:szCs w:val="22"/>
        </w:rPr>
        <w:t>Respondent</w:t>
      </w:r>
      <w:r w:rsidRPr="00A0659D">
        <w:rPr>
          <w:rFonts w:ascii="Arial" w:hAnsi="Arial" w:cs="Arial"/>
          <w:b/>
          <w:bCs/>
          <w:sz w:val="22"/>
          <w:szCs w:val="22"/>
          <w:lang w:val="ru"/>
        </w:rPr>
        <w:t xml:space="preserve"> </w:t>
      </w:r>
      <w:r w:rsidRPr="00A0659D">
        <w:rPr>
          <w:rFonts w:ascii="Arial" w:hAnsi="Arial" w:cs="Arial"/>
          <w:b/>
          <w:bCs/>
          <w:sz w:val="22"/>
          <w:szCs w:val="22"/>
        </w:rPr>
        <w:t>Identifiers</w:t>
      </w:r>
    </w:p>
    <w:p w14:paraId="33F7E248" w14:textId="25809DCA" w:rsidR="00C800C2" w:rsidRPr="00A0659D" w:rsidRDefault="004B20B4" w:rsidP="00637B21">
      <w:pPr>
        <w:tabs>
          <w:tab w:val="left" w:pos="-720"/>
          <w:tab w:val="left" w:pos="6030"/>
        </w:tabs>
        <w:ind w:right="86"/>
        <w:rPr>
          <w:rFonts w:ascii="Arial" w:hAnsi="Arial" w:cs="Arial"/>
          <w:i/>
          <w:iCs/>
          <w:sz w:val="22"/>
          <w:szCs w:val="22"/>
          <w:lang w:val="ru"/>
        </w:rPr>
      </w:pPr>
      <w:r w:rsidRPr="00A0659D">
        <w:rPr>
          <w:rFonts w:ascii="Arial" w:hAnsi="Arial" w:cs="Arial"/>
          <w:b/>
          <w:bCs/>
          <w:i/>
          <w:iCs/>
          <w:sz w:val="22"/>
          <w:szCs w:val="22"/>
          <w:lang w:val="ru"/>
        </w:rPr>
        <w:t>Отличительные особенности ответчика:</w:t>
      </w:r>
      <w:r w:rsidRPr="00A0659D">
        <w:rPr>
          <w:rFonts w:ascii="Arial" w:hAnsi="Arial" w:cs="Arial"/>
          <w:sz w:val="22"/>
          <w:szCs w:val="22"/>
          <w:lang w:val="ru"/>
        </w:rPr>
        <w:tab/>
      </w:r>
      <w:r w:rsidRPr="00A0659D">
        <w:rPr>
          <w:rFonts w:ascii="Arial" w:hAnsi="Arial" w:cs="Arial"/>
          <w:b/>
          <w:bCs/>
          <w:i/>
          <w:iCs/>
          <w:sz w:val="22"/>
          <w:szCs w:val="22"/>
          <w:lang w:val="ru"/>
        </w:rPr>
        <w:t xml:space="preserve">Идентификаторы </w:t>
      </w:r>
      <w:r w:rsidR="00A0659D">
        <w:rPr>
          <w:rFonts w:ascii="Arial" w:hAnsi="Arial" w:cs="Arial"/>
          <w:b/>
          <w:bCs/>
          <w:i/>
          <w:iCs/>
          <w:sz w:val="22"/>
          <w:szCs w:val="22"/>
        </w:rPr>
        <w:tab/>
      </w:r>
      <w:r w:rsidRPr="00A0659D">
        <w:rPr>
          <w:rFonts w:ascii="Arial" w:hAnsi="Arial" w:cs="Arial"/>
          <w:b/>
          <w:bCs/>
          <w:i/>
          <w:iCs/>
          <w:sz w:val="22"/>
          <w:szCs w:val="22"/>
          <w:lang w:val="ru"/>
        </w:rPr>
        <w:t>ответчика</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253"/>
        <w:gridCol w:w="1153"/>
        <w:gridCol w:w="1997"/>
        <w:gridCol w:w="633"/>
        <w:gridCol w:w="527"/>
      </w:tblGrid>
      <w:tr w:rsidR="00C800C2" w:rsidRPr="00A0659D" w14:paraId="55788FB8" w14:textId="77777777" w:rsidTr="003C6F10">
        <w:trPr>
          <w:trHeight w:val="143"/>
        </w:trPr>
        <w:tc>
          <w:tcPr>
            <w:tcW w:w="4916" w:type="dxa"/>
            <w:vMerge w:val="restart"/>
            <w:tcBorders>
              <w:top w:val="nil"/>
              <w:left w:val="nil"/>
              <w:bottom w:val="nil"/>
              <w:right w:val="nil"/>
            </w:tcBorders>
            <w:shd w:val="clear" w:color="auto" w:fill="auto"/>
          </w:tcPr>
          <w:p w14:paraId="31A6146B" w14:textId="07033B7D" w:rsidR="00C800C2" w:rsidRPr="00A0659D" w:rsidRDefault="00A21E27" w:rsidP="00836B39">
            <w:pPr>
              <w:tabs>
                <w:tab w:val="left" w:pos="-720"/>
                <w:tab w:val="left" w:pos="4012"/>
              </w:tabs>
              <w:spacing w:before="120"/>
              <w:rPr>
                <w:rFonts w:ascii="Arial" w:hAnsi="Arial" w:cs="Arial"/>
                <w:sz w:val="22"/>
                <w:szCs w:val="22"/>
                <w:u w:val="single"/>
                <w:lang w:val="ru"/>
              </w:rPr>
            </w:pPr>
            <w:r w:rsidRPr="00A0659D">
              <w:rPr>
                <w:rFonts w:ascii="Arial" w:hAnsi="Arial" w:cs="Arial"/>
                <w:sz w:val="22"/>
                <w:szCs w:val="22"/>
                <w:u w:val="single"/>
                <w:lang w:val="ru"/>
              </w:rPr>
              <w:tab/>
            </w:r>
          </w:p>
          <w:p w14:paraId="09CB87EC" w14:textId="47B319C9" w:rsidR="00A21E27" w:rsidRPr="00A0659D" w:rsidRDefault="00A21E27" w:rsidP="00836B39">
            <w:pPr>
              <w:tabs>
                <w:tab w:val="left" w:pos="-720"/>
                <w:tab w:val="left" w:pos="4012"/>
              </w:tabs>
              <w:spacing w:before="120"/>
              <w:rPr>
                <w:rFonts w:ascii="Arial" w:hAnsi="Arial" w:cs="Arial"/>
                <w:sz w:val="22"/>
                <w:szCs w:val="22"/>
                <w:u w:val="single"/>
                <w:lang w:val="ru"/>
              </w:rPr>
            </w:pPr>
            <w:r w:rsidRPr="00A0659D">
              <w:rPr>
                <w:rFonts w:ascii="Arial" w:hAnsi="Arial" w:cs="Arial"/>
                <w:sz w:val="22"/>
                <w:szCs w:val="22"/>
                <w:u w:val="single"/>
                <w:lang w:val="ru"/>
              </w:rPr>
              <w:tab/>
            </w:r>
          </w:p>
          <w:p w14:paraId="6C1876A9" w14:textId="10834CE1" w:rsidR="00A21E27" w:rsidRPr="00A0659D" w:rsidRDefault="00A21E27" w:rsidP="00836B39">
            <w:pPr>
              <w:tabs>
                <w:tab w:val="left" w:pos="-720"/>
                <w:tab w:val="left" w:pos="4012"/>
              </w:tabs>
              <w:spacing w:before="120"/>
              <w:rPr>
                <w:rFonts w:ascii="Arial" w:hAnsi="Arial" w:cs="Arial"/>
                <w:sz w:val="22"/>
                <w:szCs w:val="22"/>
                <w:u w:val="single"/>
                <w:lang w:val="ru"/>
              </w:rPr>
            </w:pPr>
            <w:r w:rsidRPr="00A0659D">
              <w:rPr>
                <w:rFonts w:ascii="Arial" w:hAnsi="Arial" w:cs="Arial"/>
                <w:sz w:val="22"/>
                <w:szCs w:val="22"/>
                <w:u w:val="single"/>
                <w:lang w:val="ru"/>
              </w:rPr>
              <w:tab/>
            </w:r>
          </w:p>
          <w:p w14:paraId="47B0B8AD" w14:textId="26E90B61" w:rsidR="00A21E27" w:rsidRPr="00A0659D" w:rsidRDefault="00A21E27" w:rsidP="00836B39">
            <w:pPr>
              <w:tabs>
                <w:tab w:val="left" w:pos="-720"/>
                <w:tab w:val="left" w:pos="4012"/>
              </w:tabs>
              <w:spacing w:before="120"/>
              <w:rPr>
                <w:rFonts w:ascii="Arial" w:hAnsi="Arial" w:cs="Arial"/>
                <w:sz w:val="22"/>
                <w:szCs w:val="22"/>
                <w:u w:val="single"/>
                <w:lang w:val="ru"/>
              </w:rPr>
            </w:pPr>
            <w:r w:rsidRPr="00A0659D">
              <w:rPr>
                <w:rFonts w:ascii="Arial" w:hAnsi="Arial" w:cs="Arial"/>
                <w:sz w:val="22"/>
                <w:szCs w:val="22"/>
                <w:u w:val="single"/>
                <w:lang w:val="ru"/>
              </w:rPr>
              <w:tab/>
            </w:r>
          </w:p>
        </w:tc>
        <w:tc>
          <w:tcPr>
            <w:tcW w:w="267" w:type="dxa"/>
            <w:vMerge w:val="restart"/>
            <w:tcBorders>
              <w:top w:val="nil"/>
              <w:left w:val="nil"/>
              <w:bottom w:val="nil"/>
              <w:right w:val="single" w:sz="24" w:space="0" w:color="auto"/>
            </w:tcBorders>
          </w:tcPr>
          <w:p w14:paraId="61A99A7D" w14:textId="77777777" w:rsidR="00C800C2" w:rsidRPr="00A0659D" w:rsidRDefault="00C800C2" w:rsidP="00637B21">
            <w:pPr>
              <w:tabs>
                <w:tab w:val="left" w:pos="-720"/>
                <w:tab w:val="left" w:pos="9270"/>
              </w:tabs>
              <w:rPr>
                <w:rFonts w:ascii="Arial" w:hAnsi="Arial" w:cs="Arial"/>
                <w:b/>
                <w:sz w:val="20"/>
                <w:u w:val="single"/>
                <w:lang w:val="ru"/>
              </w:rPr>
            </w:pPr>
          </w:p>
        </w:tc>
        <w:tc>
          <w:tcPr>
            <w:tcW w:w="1284" w:type="dxa"/>
            <w:tcBorders>
              <w:top w:val="single" w:sz="24" w:space="0" w:color="auto"/>
              <w:left w:val="single" w:sz="24" w:space="0" w:color="auto"/>
              <w:bottom w:val="single" w:sz="4" w:space="0" w:color="auto"/>
            </w:tcBorders>
          </w:tcPr>
          <w:p w14:paraId="037FE091" w14:textId="77777777" w:rsidR="004B20B4" w:rsidRPr="00A0659D" w:rsidRDefault="0034201D" w:rsidP="00637B21">
            <w:pPr>
              <w:tabs>
                <w:tab w:val="left" w:pos="-720"/>
                <w:tab w:val="left" w:pos="9270"/>
              </w:tabs>
              <w:jc w:val="center"/>
              <w:rPr>
                <w:rFonts w:ascii="Arial" w:hAnsi="Arial" w:cs="Arial"/>
                <w:sz w:val="22"/>
                <w:szCs w:val="22"/>
              </w:rPr>
            </w:pPr>
            <w:r w:rsidRPr="00A0659D">
              <w:rPr>
                <w:rFonts w:ascii="Arial" w:hAnsi="Arial" w:cs="Arial"/>
                <w:sz w:val="22"/>
                <w:szCs w:val="22"/>
              </w:rPr>
              <w:t>Sex</w:t>
            </w:r>
          </w:p>
          <w:p w14:paraId="42989EDA" w14:textId="700649CC" w:rsidR="00C800C2" w:rsidRPr="00A0659D" w:rsidRDefault="004B20B4" w:rsidP="00637B21">
            <w:pPr>
              <w:tabs>
                <w:tab w:val="left" w:pos="-720"/>
                <w:tab w:val="left" w:pos="9270"/>
              </w:tabs>
              <w:jc w:val="center"/>
              <w:rPr>
                <w:rFonts w:ascii="Arial" w:hAnsi="Arial" w:cs="Arial"/>
                <w:i/>
                <w:iCs/>
                <w:sz w:val="22"/>
                <w:szCs w:val="22"/>
              </w:rPr>
            </w:pPr>
            <w:r w:rsidRPr="00A0659D">
              <w:rPr>
                <w:rFonts w:ascii="Arial" w:hAnsi="Arial" w:cs="Arial"/>
                <w:i/>
                <w:iCs/>
                <w:sz w:val="22"/>
                <w:szCs w:val="22"/>
                <w:lang w:val="ru"/>
              </w:rPr>
              <w:t>Пол</w:t>
            </w:r>
          </w:p>
        </w:tc>
        <w:tc>
          <w:tcPr>
            <w:tcW w:w="1491" w:type="dxa"/>
            <w:tcBorders>
              <w:top w:val="single" w:sz="24" w:space="0" w:color="auto"/>
            </w:tcBorders>
          </w:tcPr>
          <w:p w14:paraId="22ACB850" w14:textId="77777777" w:rsidR="004B20B4" w:rsidRPr="00A0659D" w:rsidRDefault="0034201D" w:rsidP="00637B21">
            <w:pPr>
              <w:tabs>
                <w:tab w:val="left" w:pos="-720"/>
                <w:tab w:val="left" w:pos="1194"/>
                <w:tab w:val="left" w:pos="9270"/>
              </w:tabs>
              <w:jc w:val="center"/>
              <w:rPr>
                <w:rFonts w:ascii="Arial" w:hAnsi="Arial" w:cs="Arial"/>
                <w:sz w:val="22"/>
                <w:szCs w:val="22"/>
              </w:rPr>
            </w:pPr>
            <w:r w:rsidRPr="00A0659D">
              <w:rPr>
                <w:rFonts w:ascii="Arial" w:hAnsi="Arial" w:cs="Arial"/>
                <w:sz w:val="22"/>
                <w:szCs w:val="22"/>
              </w:rPr>
              <w:t>Race</w:t>
            </w:r>
          </w:p>
          <w:p w14:paraId="7412EB2E" w14:textId="5C20CDF9" w:rsidR="00C800C2" w:rsidRPr="00A0659D" w:rsidRDefault="004B20B4" w:rsidP="00637B21">
            <w:pPr>
              <w:tabs>
                <w:tab w:val="left" w:pos="-720"/>
                <w:tab w:val="left" w:pos="1194"/>
                <w:tab w:val="left" w:pos="9270"/>
              </w:tabs>
              <w:jc w:val="center"/>
              <w:rPr>
                <w:rFonts w:ascii="Arial" w:hAnsi="Arial" w:cs="Arial"/>
                <w:i/>
                <w:iCs/>
                <w:sz w:val="22"/>
                <w:szCs w:val="22"/>
              </w:rPr>
            </w:pPr>
            <w:r w:rsidRPr="00A0659D">
              <w:rPr>
                <w:rFonts w:ascii="Arial" w:hAnsi="Arial" w:cs="Arial"/>
                <w:i/>
                <w:iCs/>
                <w:sz w:val="22"/>
                <w:szCs w:val="22"/>
                <w:lang w:val="ru"/>
              </w:rPr>
              <w:t>Расовая принадлежность</w:t>
            </w:r>
          </w:p>
        </w:tc>
        <w:tc>
          <w:tcPr>
            <w:tcW w:w="1312" w:type="dxa"/>
            <w:gridSpan w:val="2"/>
            <w:tcBorders>
              <w:top w:val="single" w:sz="24" w:space="0" w:color="auto"/>
              <w:bottom w:val="single" w:sz="4" w:space="0" w:color="auto"/>
              <w:right w:val="single" w:sz="24" w:space="0" w:color="auto"/>
            </w:tcBorders>
          </w:tcPr>
          <w:p w14:paraId="7F426091" w14:textId="77777777" w:rsidR="004B20B4" w:rsidRPr="00A0659D" w:rsidRDefault="0034201D" w:rsidP="00637B21">
            <w:pPr>
              <w:tabs>
                <w:tab w:val="left" w:pos="-720"/>
                <w:tab w:val="left" w:pos="9270"/>
              </w:tabs>
              <w:jc w:val="center"/>
              <w:rPr>
                <w:rFonts w:ascii="Arial" w:hAnsi="Arial" w:cs="Arial"/>
                <w:sz w:val="22"/>
                <w:szCs w:val="22"/>
              </w:rPr>
            </w:pPr>
            <w:r w:rsidRPr="00A0659D">
              <w:rPr>
                <w:rFonts w:ascii="Arial" w:hAnsi="Arial" w:cs="Arial"/>
                <w:sz w:val="22"/>
                <w:szCs w:val="22"/>
              </w:rPr>
              <w:t>Hair</w:t>
            </w:r>
          </w:p>
          <w:p w14:paraId="14D549B0" w14:textId="47C74687" w:rsidR="00C800C2" w:rsidRPr="00A0659D" w:rsidRDefault="004B20B4" w:rsidP="00637B21">
            <w:pPr>
              <w:tabs>
                <w:tab w:val="left" w:pos="-720"/>
                <w:tab w:val="left" w:pos="9270"/>
              </w:tabs>
              <w:jc w:val="center"/>
              <w:rPr>
                <w:rFonts w:ascii="Arial" w:hAnsi="Arial" w:cs="Arial"/>
                <w:i/>
                <w:iCs/>
                <w:sz w:val="22"/>
                <w:szCs w:val="22"/>
              </w:rPr>
            </w:pPr>
            <w:r w:rsidRPr="00A0659D">
              <w:rPr>
                <w:rFonts w:ascii="Arial" w:hAnsi="Arial" w:cs="Arial"/>
                <w:i/>
                <w:iCs/>
                <w:sz w:val="22"/>
                <w:szCs w:val="22"/>
                <w:lang w:val="ru"/>
              </w:rPr>
              <w:t>Цвет волос</w:t>
            </w:r>
          </w:p>
        </w:tc>
      </w:tr>
      <w:tr w:rsidR="00C800C2" w:rsidRPr="00A0659D" w14:paraId="621AF8AE" w14:textId="77777777" w:rsidTr="003C6F10">
        <w:trPr>
          <w:trHeight w:val="278"/>
        </w:trPr>
        <w:tc>
          <w:tcPr>
            <w:tcW w:w="4916" w:type="dxa"/>
            <w:vMerge/>
            <w:tcBorders>
              <w:left w:val="nil"/>
              <w:bottom w:val="nil"/>
              <w:right w:val="nil"/>
            </w:tcBorders>
            <w:shd w:val="clear" w:color="auto" w:fill="auto"/>
          </w:tcPr>
          <w:p w14:paraId="0D2E7B2F" w14:textId="77777777" w:rsidR="00C800C2" w:rsidRPr="00A0659D" w:rsidRDefault="00C800C2" w:rsidP="00637B21">
            <w:pPr>
              <w:tabs>
                <w:tab w:val="left" w:pos="-720"/>
                <w:tab w:val="left" w:pos="9270"/>
              </w:tabs>
              <w:rPr>
                <w:rFonts w:ascii="Arial" w:hAnsi="Arial" w:cs="Arial"/>
                <w:b/>
                <w:sz w:val="22"/>
                <w:szCs w:val="22"/>
                <w:u w:val="single"/>
              </w:rPr>
            </w:pPr>
          </w:p>
        </w:tc>
        <w:tc>
          <w:tcPr>
            <w:tcW w:w="267" w:type="dxa"/>
            <w:vMerge/>
            <w:tcBorders>
              <w:top w:val="nil"/>
              <w:left w:val="nil"/>
              <w:bottom w:val="nil"/>
              <w:right w:val="single" w:sz="24" w:space="0" w:color="auto"/>
            </w:tcBorders>
          </w:tcPr>
          <w:p w14:paraId="4B387EC8" w14:textId="77777777" w:rsidR="00C800C2" w:rsidRPr="00A0659D" w:rsidRDefault="00C800C2" w:rsidP="00637B21">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14:paraId="5164AE26" w14:textId="77777777" w:rsidR="00C800C2" w:rsidRPr="00A0659D" w:rsidRDefault="00C800C2" w:rsidP="00637B21">
            <w:pPr>
              <w:tabs>
                <w:tab w:val="left" w:pos="-720"/>
                <w:tab w:val="left" w:pos="9270"/>
              </w:tabs>
              <w:rPr>
                <w:rFonts w:ascii="Arial" w:hAnsi="Arial" w:cs="Arial"/>
                <w:b/>
                <w:sz w:val="22"/>
                <w:szCs w:val="22"/>
                <w:u w:val="single"/>
              </w:rPr>
            </w:pPr>
          </w:p>
        </w:tc>
        <w:tc>
          <w:tcPr>
            <w:tcW w:w="1491" w:type="dxa"/>
          </w:tcPr>
          <w:p w14:paraId="1E79CC70" w14:textId="77777777" w:rsidR="00C800C2" w:rsidRPr="00A0659D" w:rsidRDefault="00C800C2" w:rsidP="00637B21">
            <w:pPr>
              <w:tabs>
                <w:tab w:val="left" w:pos="-720"/>
                <w:tab w:val="left" w:pos="1194"/>
                <w:tab w:val="left" w:pos="9270"/>
              </w:tabs>
              <w:rPr>
                <w:rFonts w:ascii="Arial" w:hAnsi="Arial" w:cs="Arial"/>
                <w:b/>
                <w:sz w:val="22"/>
                <w:szCs w:val="22"/>
                <w:u w:val="single"/>
              </w:rPr>
            </w:pPr>
          </w:p>
        </w:tc>
        <w:tc>
          <w:tcPr>
            <w:tcW w:w="1312" w:type="dxa"/>
            <w:gridSpan w:val="2"/>
            <w:tcBorders>
              <w:right w:val="single" w:sz="24" w:space="0" w:color="auto"/>
            </w:tcBorders>
          </w:tcPr>
          <w:p w14:paraId="41A495FE" w14:textId="77777777" w:rsidR="00C800C2" w:rsidRPr="00A0659D" w:rsidRDefault="00C800C2" w:rsidP="00637B21">
            <w:pPr>
              <w:tabs>
                <w:tab w:val="left" w:pos="-720"/>
                <w:tab w:val="left" w:pos="9270"/>
              </w:tabs>
              <w:rPr>
                <w:rFonts w:ascii="Arial" w:hAnsi="Arial" w:cs="Arial"/>
                <w:b/>
                <w:sz w:val="22"/>
                <w:szCs w:val="22"/>
                <w:u w:val="single"/>
              </w:rPr>
            </w:pPr>
          </w:p>
        </w:tc>
      </w:tr>
      <w:tr w:rsidR="00C800C2" w:rsidRPr="00A0659D" w14:paraId="559F0815" w14:textId="77777777" w:rsidTr="003C6F10">
        <w:trPr>
          <w:trHeight w:val="63"/>
        </w:trPr>
        <w:tc>
          <w:tcPr>
            <w:tcW w:w="4916" w:type="dxa"/>
            <w:vMerge/>
            <w:tcBorders>
              <w:left w:val="nil"/>
              <w:bottom w:val="nil"/>
              <w:right w:val="nil"/>
            </w:tcBorders>
            <w:shd w:val="clear" w:color="auto" w:fill="auto"/>
          </w:tcPr>
          <w:p w14:paraId="3FC30906" w14:textId="77777777" w:rsidR="00C800C2" w:rsidRPr="00A0659D" w:rsidRDefault="00C800C2" w:rsidP="00637B21">
            <w:pPr>
              <w:tabs>
                <w:tab w:val="left" w:pos="-720"/>
                <w:tab w:val="left" w:pos="9270"/>
              </w:tabs>
              <w:rPr>
                <w:rFonts w:ascii="Arial" w:hAnsi="Arial" w:cs="Arial"/>
                <w:b/>
                <w:sz w:val="22"/>
                <w:szCs w:val="22"/>
                <w:u w:val="single"/>
              </w:rPr>
            </w:pPr>
          </w:p>
        </w:tc>
        <w:tc>
          <w:tcPr>
            <w:tcW w:w="267" w:type="dxa"/>
            <w:vMerge/>
            <w:tcBorders>
              <w:top w:val="nil"/>
              <w:left w:val="nil"/>
              <w:bottom w:val="nil"/>
              <w:right w:val="single" w:sz="24" w:space="0" w:color="auto"/>
            </w:tcBorders>
          </w:tcPr>
          <w:p w14:paraId="383DEE8B" w14:textId="77777777" w:rsidR="00C800C2" w:rsidRPr="00A0659D" w:rsidRDefault="00C800C2" w:rsidP="00637B21">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14:paraId="2A4915A5" w14:textId="77777777" w:rsidR="004B20B4" w:rsidRPr="00A0659D" w:rsidRDefault="0034201D" w:rsidP="00637B21">
            <w:pPr>
              <w:tabs>
                <w:tab w:val="left" w:pos="-720"/>
                <w:tab w:val="left" w:pos="9270"/>
              </w:tabs>
              <w:jc w:val="center"/>
              <w:rPr>
                <w:rFonts w:ascii="Arial" w:hAnsi="Arial" w:cs="Arial"/>
                <w:sz w:val="22"/>
                <w:szCs w:val="22"/>
              </w:rPr>
            </w:pPr>
            <w:r w:rsidRPr="00A0659D">
              <w:rPr>
                <w:rFonts w:ascii="Arial" w:hAnsi="Arial" w:cs="Arial"/>
                <w:sz w:val="22"/>
                <w:szCs w:val="22"/>
              </w:rPr>
              <w:t>Height</w:t>
            </w:r>
          </w:p>
          <w:p w14:paraId="3AF50949" w14:textId="55FD8C08" w:rsidR="00C800C2" w:rsidRPr="00A0659D" w:rsidRDefault="004B20B4" w:rsidP="00637B21">
            <w:pPr>
              <w:tabs>
                <w:tab w:val="left" w:pos="-720"/>
                <w:tab w:val="left" w:pos="9270"/>
              </w:tabs>
              <w:jc w:val="center"/>
              <w:rPr>
                <w:rFonts w:ascii="Arial" w:hAnsi="Arial" w:cs="Arial"/>
                <w:i/>
                <w:iCs/>
                <w:sz w:val="22"/>
                <w:szCs w:val="22"/>
              </w:rPr>
            </w:pPr>
            <w:r w:rsidRPr="00A0659D">
              <w:rPr>
                <w:rFonts w:ascii="Arial" w:hAnsi="Arial" w:cs="Arial"/>
                <w:i/>
                <w:iCs/>
                <w:sz w:val="22"/>
                <w:szCs w:val="22"/>
                <w:lang w:val="ru"/>
              </w:rPr>
              <w:t>Рост</w:t>
            </w:r>
          </w:p>
        </w:tc>
        <w:tc>
          <w:tcPr>
            <w:tcW w:w="1491" w:type="dxa"/>
            <w:tcBorders>
              <w:bottom w:val="single" w:sz="4" w:space="0" w:color="auto"/>
            </w:tcBorders>
          </w:tcPr>
          <w:p w14:paraId="120A2501" w14:textId="77777777" w:rsidR="004B20B4" w:rsidRPr="00A0659D" w:rsidRDefault="0034201D" w:rsidP="00637B21">
            <w:pPr>
              <w:tabs>
                <w:tab w:val="left" w:pos="-720"/>
                <w:tab w:val="left" w:pos="1194"/>
                <w:tab w:val="left" w:pos="9270"/>
              </w:tabs>
              <w:jc w:val="center"/>
              <w:rPr>
                <w:rFonts w:ascii="Arial" w:hAnsi="Arial" w:cs="Arial"/>
                <w:sz w:val="22"/>
                <w:szCs w:val="22"/>
              </w:rPr>
            </w:pPr>
            <w:r w:rsidRPr="00A0659D">
              <w:rPr>
                <w:rFonts w:ascii="Arial" w:hAnsi="Arial" w:cs="Arial"/>
                <w:sz w:val="22"/>
                <w:szCs w:val="22"/>
              </w:rPr>
              <w:t>Weight</w:t>
            </w:r>
          </w:p>
          <w:p w14:paraId="65721799" w14:textId="381CB338" w:rsidR="00C800C2" w:rsidRPr="00A0659D" w:rsidRDefault="004B20B4" w:rsidP="00637B21">
            <w:pPr>
              <w:tabs>
                <w:tab w:val="left" w:pos="-720"/>
                <w:tab w:val="left" w:pos="1194"/>
                <w:tab w:val="left" w:pos="9270"/>
              </w:tabs>
              <w:jc w:val="center"/>
              <w:rPr>
                <w:rFonts w:ascii="Arial" w:hAnsi="Arial" w:cs="Arial"/>
                <w:i/>
                <w:iCs/>
                <w:sz w:val="22"/>
                <w:szCs w:val="22"/>
              </w:rPr>
            </w:pPr>
            <w:r w:rsidRPr="00A0659D">
              <w:rPr>
                <w:rFonts w:ascii="Arial" w:hAnsi="Arial" w:cs="Arial"/>
                <w:i/>
                <w:iCs/>
                <w:sz w:val="22"/>
                <w:szCs w:val="22"/>
                <w:lang w:val="ru"/>
              </w:rPr>
              <w:t>Вес</w:t>
            </w:r>
          </w:p>
        </w:tc>
        <w:tc>
          <w:tcPr>
            <w:tcW w:w="1312" w:type="dxa"/>
            <w:gridSpan w:val="2"/>
            <w:tcBorders>
              <w:bottom w:val="single" w:sz="4" w:space="0" w:color="auto"/>
              <w:right w:val="single" w:sz="24" w:space="0" w:color="auto"/>
            </w:tcBorders>
          </w:tcPr>
          <w:p w14:paraId="6DF3924A" w14:textId="77777777" w:rsidR="004B20B4" w:rsidRPr="00A0659D" w:rsidRDefault="0034201D" w:rsidP="00637B21">
            <w:pPr>
              <w:tabs>
                <w:tab w:val="left" w:pos="-720"/>
                <w:tab w:val="left" w:pos="9270"/>
              </w:tabs>
              <w:jc w:val="center"/>
              <w:rPr>
                <w:rFonts w:ascii="Arial" w:hAnsi="Arial" w:cs="Arial"/>
                <w:sz w:val="22"/>
                <w:szCs w:val="22"/>
              </w:rPr>
            </w:pPr>
            <w:r w:rsidRPr="00A0659D">
              <w:rPr>
                <w:rFonts w:ascii="Arial" w:hAnsi="Arial" w:cs="Arial"/>
                <w:sz w:val="22"/>
                <w:szCs w:val="22"/>
              </w:rPr>
              <w:t>Eyes</w:t>
            </w:r>
          </w:p>
          <w:p w14:paraId="65003FDE" w14:textId="0F4B2A15" w:rsidR="00C800C2" w:rsidRPr="00A0659D" w:rsidRDefault="004B20B4" w:rsidP="00637B21">
            <w:pPr>
              <w:tabs>
                <w:tab w:val="left" w:pos="-720"/>
                <w:tab w:val="left" w:pos="9270"/>
              </w:tabs>
              <w:jc w:val="center"/>
              <w:rPr>
                <w:rFonts w:ascii="Arial" w:hAnsi="Arial" w:cs="Arial"/>
                <w:i/>
                <w:iCs/>
                <w:sz w:val="22"/>
                <w:szCs w:val="22"/>
              </w:rPr>
            </w:pPr>
            <w:r w:rsidRPr="00A0659D">
              <w:rPr>
                <w:rFonts w:ascii="Arial" w:hAnsi="Arial" w:cs="Arial"/>
                <w:i/>
                <w:iCs/>
                <w:sz w:val="22"/>
                <w:szCs w:val="22"/>
                <w:lang w:val="ru"/>
              </w:rPr>
              <w:t>Цвет глаз</w:t>
            </w:r>
          </w:p>
        </w:tc>
      </w:tr>
      <w:tr w:rsidR="00C800C2" w:rsidRPr="00A0659D" w14:paraId="6AA5AAFD" w14:textId="77777777" w:rsidTr="003C6F10">
        <w:trPr>
          <w:trHeight w:val="269"/>
        </w:trPr>
        <w:tc>
          <w:tcPr>
            <w:tcW w:w="4916" w:type="dxa"/>
            <w:vMerge/>
            <w:tcBorders>
              <w:left w:val="nil"/>
              <w:bottom w:val="nil"/>
              <w:right w:val="nil"/>
            </w:tcBorders>
          </w:tcPr>
          <w:p w14:paraId="5105DEB3" w14:textId="77777777" w:rsidR="00C800C2" w:rsidRPr="00A0659D" w:rsidRDefault="00C800C2" w:rsidP="00637B21">
            <w:pPr>
              <w:tabs>
                <w:tab w:val="left" w:pos="-720"/>
                <w:tab w:val="left" w:pos="9270"/>
              </w:tabs>
              <w:rPr>
                <w:rFonts w:ascii="Arial" w:hAnsi="Arial" w:cs="Arial"/>
                <w:sz w:val="22"/>
                <w:szCs w:val="22"/>
              </w:rPr>
            </w:pPr>
          </w:p>
        </w:tc>
        <w:tc>
          <w:tcPr>
            <w:tcW w:w="267" w:type="dxa"/>
            <w:vMerge/>
            <w:tcBorders>
              <w:top w:val="nil"/>
              <w:left w:val="nil"/>
              <w:bottom w:val="nil"/>
              <w:right w:val="single" w:sz="24" w:space="0" w:color="auto"/>
            </w:tcBorders>
          </w:tcPr>
          <w:p w14:paraId="693D6765" w14:textId="77777777" w:rsidR="00C800C2" w:rsidRPr="00A0659D" w:rsidRDefault="00C800C2" w:rsidP="00637B21">
            <w:pPr>
              <w:tabs>
                <w:tab w:val="left" w:pos="-720"/>
                <w:tab w:val="left" w:pos="9270"/>
              </w:tabs>
              <w:rPr>
                <w:rFonts w:ascii="Arial" w:hAnsi="Arial" w:cs="Arial"/>
                <w:b/>
                <w:sz w:val="20"/>
                <w:u w:val="single"/>
              </w:rPr>
            </w:pPr>
          </w:p>
        </w:tc>
        <w:tc>
          <w:tcPr>
            <w:tcW w:w="1284" w:type="dxa"/>
            <w:tcBorders>
              <w:left w:val="single" w:sz="24" w:space="0" w:color="auto"/>
              <w:bottom w:val="single" w:sz="24" w:space="0" w:color="auto"/>
            </w:tcBorders>
          </w:tcPr>
          <w:p w14:paraId="73B47CE2" w14:textId="77777777" w:rsidR="00C800C2" w:rsidRPr="00A0659D" w:rsidRDefault="00C800C2" w:rsidP="00637B21">
            <w:pPr>
              <w:tabs>
                <w:tab w:val="left" w:pos="-720"/>
                <w:tab w:val="left" w:pos="9270"/>
              </w:tabs>
              <w:rPr>
                <w:rFonts w:ascii="Arial" w:hAnsi="Arial" w:cs="Arial"/>
                <w:b/>
                <w:sz w:val="22"/>
                <w:szCs w:val="22"/>
                <w:u w:val="single"/>
              </w:rPr>
            </w:pPr>
          </w:p>
        </w:tc>
        <w:tc>
          <w:tcPr>
            <w:tcW w:w="1491" w:type="dxa"/>
            <w:tcBorders>
              <w:bottom w:val="single" w:sz="24" w:space="0" w:color="auto"/>
              <w:right w:val="single" w:sz="4" w:space="0" w:color="auto"/>
            </w:tcBorders>
          </w:tcPr>
          <w:p w14:paraId="6E27D938" w14:textId="77777777" w:rsidR="00C800C2" w:rsidRPr="00A0659D" w:rsidRDefault="00C800C2" w:rsidP="00637B21">
            <w:pPr>
              <w:tabs>
                <w:tab w:val="left" w:pos="-720"/>
                <w:tab w:val="left" w:pos="1194"/>
                <w:tab w:val="left" w:pos="9270"/>
              </w:tabs>
              <w:rPr>
                <w:rFonts w:ascii="Arial" w:hAnsi="Arial" w:cs="Arial"/>
                <w:b/>
                <w:sz w:val="22"/>
                <w:szCs w:val="22"/>
                <w:u w:val="single"/>
              </w:rPr>
            </w:pPr>
          </w:p>
        </w:tc>
        <w:tc>
          <w:tcPr>
            <w:tcW w:w="1312" w:type="dxa"/>
            <w:gridSpan w:val="2"/>
            <w:tcBorders>
              <w:left w:val="single" w:sz="4" w:space="0" w:color="auto"/>
              <w:bottom w:val="single" w:sz="24" w:space="0" w:color="auto"/>
              <w:right w:val="single" w:sz="24" w:space="0" w:color="auto"/>
            </w:tcBorders>
          </w:tcPr>
          <w:p w14:paraId="09C52193" w14:textId="77777777" w:rsidR="00C800C2" w:rsidRPr="00A0659D" w:rsidRDefault="00C800C2" w:rsidP="00637B21">
            <w:pPr>
              <w:tabs>
                <w:tab w:val="left" w:pos="-720"/>
                <w:tab w:val="left" w:pos="9270"/>
              </w:tabs>
              <w:rPr>
                <w:rFonts w:ascii="Arial" w:hAnsi="Arial" w:cs="Arial"/>
                <w:b/>
                <w:sz w:val="22"/>
                <w:szCs w:val="22"/>
                <w:u w:val="single"/>
              </w:rPr>
            </w:pPr>
          </w:p>
        </w:tc>
      </w:tr>
      <w:tr w:rsidR="00C800C2" w:rsidRPr="00A0659D" w14:paraId="6F2D20CA" w14:textId="77777777" w:rsidTr="003C6F10">
        <w:trPr>
          <w:trHeight w:val="210"/>
        </w:trPr>
        <w:tc>
          <w:tcPr>
            <w:tcW w:w="4916" w:type="dxa"/>
            <w:vMerge/>
            <w:tcBorders>
              <w:left w:val="nil"/>
              <w:bottom w:val="nil"/>
              <w:right w:val="nil"/>
            </w:tcBorders>
          </w:tcPr>
          <w:p w14:paraId="709D9AA7" w14:textId="77777777" w:rsidR="00C800C2" w:rsidRPr="00A0659D" w:rsidRDefault="00C800C2" w:rsidP="00637B21">
            <w:pPr>
              <w:tabs>
                <w:tab w:val="left" w:pos="-720"/>
                <w:tab w:val="left" w:pos="9270"/>
              </w:tabs>
              <w:rPr>
                <w:rFonts w:ascii="Arial" w:hAnsi="Arial" w:cs="Arial"/>
                <w:sz w:val="22"/>
                <w:szCs w:val="22"/>
              </w:rPr>
            </w:pPr>
          </w:p>
        </w:tc>
        <w:tc>
          <w:tcPr>
            <w:tcW w:w="267" w:type="dxa"/>
            <w:vMerge/>
            <w:tcBorders>
              <w:top w:val="nil"/>
              <w:left w:val="nil"/>
              <w:bottom w:val="nil"/>
              <w:right w:val="nil"/>
            </w:tcBorders>
          </w:tcPr>
          <w:p w14:paraId="6942E456" w14:textId="77777777" w:rsidR="00C800C2" w:rsidRPr="00A0659D" w:rsidRDefault="00C800C2" w:rsidP="00637B21">
            <w:pPr>
              <w:tabs>
                <w:tab w:val="left" w:pos="-720"/>
                <w:tab w:val="left" w:pos="9270"/>
              </w:tabs>
              <w:rPr>
                <w:rFonts w:ascii="Arial" w:hAnsi="Arial" w:cs="Arial"/>
                <w:b/>
                <w:sz w:val="20"/>
                <w:u w:val="single"/>
              </w:rPr>
            </w:pPr>
          </w:p>
        </w:tc>
        <w:tc>
          <w:tcPr>
            <w:tcW w:w="4087" w:type="dxa"/>
            <w:gridSpan w:val="4"/>
            <w:tcBorders>
              <w:top w:val="single" w:sz="24" w:space="0" w:color="auto"/>
              <w:left w:val="nil"/>
              <w:bottom w:val="nil"/>
              <w:right w:val="nil"/>
            </w:tcBorders>
          </w:tcPr>
          <w:p w14:paraId="463EB832" w14:textId="77777777" w:rsidR="00C800C2" w:rsidRPr="00A0659D" w:rsidRDefault="00C800C2" w:rsidP="00637B21">
            <w:pPr>
              <w:tabs>
                <w:tab w:val="left" w:pos="-720"/>
                <w:tab w:val="left" w:pos="9270"/>
              </w:tabs>
              <w:rPr>
                <w:rFonts w:ascii="Arial" w:hAnsi="Arial" w:cs="Arial"/>
                <w:b/>
                <w:sz w:val="20"/>
                <w:u w:val="single"/>
              </w:rPr>
            </w:pPr>
          </w:p>
        </w:tc>
      </w:tr>
      <w:tr w:rsidR="00C800C2" w:rsidRPr="00A0659D" w14:paraId="60A902ED"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630" w:type="dxa"/>
        </w:trPr>
        <w:tc>
          <w:tcPr>
            <w:tcW w:w="8640" w:type="dxa"/>
            <w:gridSpan w:val="5"/>
            <w:shd w:val="clear" w:color="auto" w:fill="auto"/>
          </w:tcPr>
          <w:p w14:paraId="3062AF3D" w14:textId="77777777" w:rsidR="004B20B4" w:rsidRPr="00A0659D" w:rsidRDefault="0034201D" w:rsidP="00637B21">
            <w:pPr>
              <w:spacing w:before="60"/>
              <w:jc w:val="center"/>
              <w:rPr>
                <w:rFonts w:ascii="Arial" w:hAnsi="Arial" w:cs="Arial"/>
                <w:b/>
                <w:spacing w:val="-2"/>
                <w:sz w:val="22"/>
                <w:szCs w:val="22"/>
              </w:rPr>
            </w:pPr>
            <w:r w:rsidRPr="00A0659D">
              <w:rPr>
                <w:rFonts w:ascii="Arial" w:hAnsi="Arial" w:cs="Arial"/>
                <w:b/>
                <w:bCs/>
                <w:sz w:val="22"/>
                <w:szCs w:val="22"/>
              </w:rPr>
              <w:t>This temporary order expires at the end of the next hearing date listed above.</w:t>
            </w:r>
          </w:p>
          <w:p w14:paraId="314FE24A" w14:textId="7EB9BD60" w:rsidR="00C800C2" w:rsidRPr="00A0659D" w:rsidRDefault="004B20B4" w:rsidP="00637B21">
            <w:pPr>
              <w:spacing w:after="60"/>
              <w:jc w:val="center"/>
              <w:rPr>
                <w:rFonts w:ascii="Arial" w:hAnsi="Arial" w:cs="Arial"/>
                <w:i/>
                <w:iCs/>
                <w:sz w:val="22"/>
                <w:szCs w:val="22"/>
              </w:rPr>
            </w:pPr>
            <w:r w:rsidRPr="00A0659D">
              <w:rPr>
                <w:rFonts w:ascii="Arial" w:hAnsi="Arial" w:cs="Arial"/>
                <w:b/>
                <w:bCs/>
                <w:i/>
                <w:iCs/>
                <w:sz w:val="22"/>
                <w:szCs w:val="22"/>
                <w:lang w:val="ru"/>
              </w:rPr>
              <w:t>Срок действия этого временного постановления истекает в дату следующего слушания, указанную выше.</w:t>
            </w:r>
          </w:p>
        </w:tc>
      </w:tr>
    </w:tbl>
    <w:p w14:paraId="649D9A4B" w14:textId="77777777" w:rsidR="004B20B4" w:rsidRPr="00A0659D" w:rsidRDefault="00883D01" w:rsidP="00637B21">
      <w:pPr>
        <w:tabs>
          <w:tab w:val="left" w:pos="1152"/>
          <w:tab w:val="left" w:pos="1440"/>
          <w:tab w:val="left" w:pos="1538"/>
          <w:tab w:val="left" w:pos="2160"/>
        </w:tabs>
        <w:spacing w:before="120"/>
        <w:rPr>
          <w:rFonts w:ascii="Arial" w:hAnsi="Arial" w:cs="Arial"/>
          <w:sz w:val="22"/>
        </w:rPr>
      </w:pPr>
      <w:r w:rsidRPr="00A0659D">
        <w:rPr>
          <w:rFonts w:ascii="Arial" w:hAnsi="Arial" w:cs="Arial"/>
          <w:b/>
          <w:bCs/>
          <w:sz w:val="22"/>
        </w:rPr>
        <w:t>Respondent:</w:t>
      </w:r>
      <w:r w:rsidRPr="00A0659D">
        <w:rPr>
          <w:rFonts w:ascii="Arial" w:hAnsi="Arial" w:cs="Arial"/>
          <w:sz w:val="22"/>
        </w:rPr>
        <w:t xml:space="preserve"> You must immediately surrender all firearms and any concealed pistol licenses listed below. If you have other firearms, you must surrender all of them also:</w:t>
      </w:r>
    </w:p>
    <w:p w14:paraId="4EE23A54" w14:textId="49CF3E74" w:rsidR="00883D01" w:rsidRPr="00A0659D" w:rsidRDefault="004B20B4" w:rsidP="00637B21">
      <w:pPr>
        <w:tabs>
          <w:tab w:val="left" w:pos="1152"/>
          <w:tab w:val="left" w:pos="1440"/>
          <w:tab w:val="left" w:pos="1538"/>
          <w:tab w:val="left" w:pos="2160"/>
        </w:tabs>
        <w:spacing w:after="120"/>
        <w:rPr>
          <w:rFonts w:ascii="Arial" w:hAnsi="Arial" w:cs="Arial"/>
          <w:i/>
          <w:iCs/>
          <w:sz w:val="22"/>
          <w:lang w:val="ru"/>
        </w:rPr>
      </w:pPr>
      <w:r w:rsidRPr="00A0659D">
        <w:rPr>
          <w:rFonts w:ascii="Arial" w:hAnsi="Arial" w:cs="Arial"/>
          <w:b/>
          <w:bCs/>
          <w:i/>
          <w:iCs/>
          <w:sz w:val="22"/>
          <w:lang w:val="ru"/>
        </w:rPr>
        <w:t>Ответчик:</w:t>
      </w:r>
      <w:r w:rsidRPr="00A0659D">
        <w:rPr>
          <w:rFonts w:ascii="Arial" w:hAnsi="Arial" w:cs="Arial"/>
          <w:i/>
          <w:iCs/>
          <w:sz w:val="22"/>
          <w:lang w:val="ru"/>
        </w:rPr>
        <w:t xml:space="preserve"> Вы обязаны немедленно сдать все оружие и любые лицензии на скрытое ношение оружия, перечисленные ниже. Если у вас имеется другое оружие, вы обязаны также полностью сдать его:</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883D01" w:rsidRPr="00A0659D" w14:paraId="67EF005B" w14:textId="77777777" w:rsidTr="001410E3">
        <w:trPr>
          <w:trHeight w:hRule="exact" w:val="317"/>
        </w:trPr>
        <w:tc>
          <w:tcPr>
            <w:tcW w:w="4140" w:type="dxa"/>
          </w:tcPr>
          <w:p w14:paraId="57E4887F" w14:textId="77777777" w:rsidR="00883D01" w:rsidRPr="00A0659D" w:rsidRDefault="00883D01" w:rsidP="00637B21">
            <w:pPr>
              <w:tabs>
                <w:tab w:val="left" w:pos="270"/>
                <w:tab w:val="left" w:pos="1152"/>
                <w:tab w:val="left" w:pos="1440"/>
                <w:tab w:val="left" w:pos="1538"/>
                <w:tab w:val="left" w:pos="2160"/>
              </w:tabs>
              <w:rPr>
                <w:rFonts w:ascii="Arial" w:hAnsi="Arial" w:cs="Arial"/>
                <w:sz w:val="22"/>
                <w:lang w:val="ru"/>
              </w:rPr>
            </w:pPr>
          </w:p>
        </w:tc>
        <w:tc>
          <w:tcPr>
            <w:tcW w:w="4161" w:type="dxa"/>
          </w:tcPr>
          <w:p w14:paraId="7555641F" w14:textId="77777777" w:rsidR="00883D01" w:rsidRPr="00A0659D" w:rsidRDefault="00883D01" w:rsidP="00637B21">
            <w:pPr>
              <w:tabs>
                <w:tab w:val="left" w:pos="270"/>
                <w:tab w:val="left" w:pos="1152"/>
                <w:tab w:val="left" w:pos="1440"/>
                <w:tab w:val="left" w:pos="1538"/>
                <w:tab w:val="left" w:pos="2160"/>
              </w:tabs>
              <w:rPr>
                <w:rFonts w:ascii="Arial" w:hAnsi="Arial" w:cs="Arial"/>
                <w:sz w:val="22"/>
                <w:lang w:val="ru"/>
              </w:rPr>
            </w:pPr>
          </w:p>
        </w:tc>
      </w:tr>
      <w:tr w:rsidR="00883D01" w:rsidRPr="00A0659D" w14:paraId="5F854F78" w14:textId="77777777" w:rsidTr="001410E3">
        <w:trPr>
          <w:trHeight w:hRule="exact" w:val="317"/>
        </w:trPr>
        <w:tc>
          <w:tcPr>
            <w:tcW w:w="4140" w:type="dxa"/>
          </w:tcPr>
          <w:p w14:paraId="56ED9014" w14:textId="77777777" w:rsidR="00883D01" w:rsidRPr="00A0659D" w:rsidRDefault="00883D01" w:rsidP="00637B21">
            <w:pPr>
              <w:tabs>
                <w:tab w:val="left" w:pos="270"/>
                <w:tab w:val="left" w:pos="1152"/>
                <w:tab w:val="left" w:pos="1440"/>
                <w:tab w:val="left" w:pos="1538"/>
                <w:tab w:val="left" w:pos="2160"/>
              </w:tabs>
              <w:rPr>
                <w:rFonts w:ascii="Arial" w:hAnsi="Arial" w:cs="Arial"/>
                <w:sz w:val="22"/>
                <w:lang w:val="ru"/>
              </w:rPr>
            </w:pPr>
          </w:p>
        </w:tc>
        <w:tc>
          <w:tcPr>
            <w:tcW w:w="4161" w:type="dxa"/>
          </w:tcPr>
          <w:p w14:paraId="72BD341E" w14:textId="77777777" w:rsidR="00883D01" w:rsidRPr="00A0659D" w:rsidRDefault="00883D01" w:rsidP="00637B21">
            <w:pPr>
              <w:tabs>
                <w:tab w:val="left" w:pos="270"/>
                <w:tab w:val="left" w:pos="1152"/>
                <w:tab w:val="left" w:pos="1440"/>
                <w:tab w:val="left" w:pos="1538"/>
                <w:tab w:val="left" w:pos="2160"/>
              </w:tabs>
              <w:rPr>
                <w:rFonts w:ascii="Arial" w:hAnsi="Arial" w:cs="Arial"/>
                <w:sz w:val="22"/>
                <w:lang w:val="ru"/>
              </w:rPr>
            </w:pPr>
          </w:p>
        </w:tc>
      </w:tr>
      <w:tr w:rsidR="00883D01" w:rsidRPr="00A0659D" w14:paraId="5DCECFDF" w14:textId="77777777" w:rsidTr="001410E3">
        <w:trPr>
          <w:trHeight w:hRule="exact" w:val="317"/>
        </w:trPr>
        <w:tc>
          <w:tcPr>
            <w:tcW w:w="4140" w:type="dxa"/>
          </w:tcPr>
          <w:p w14:paraId="18469014" w14:textId="77777777" w:rsidR="00883D01" w:rsidRPr="00A0659D" w:rsidRDefault="00883D01" w:rsidP="00637B21">
            <w:pPr>
              <w:tabs>
                <w:tab w:val="left" w:pos="270"/>
                <w:tab w:val="left" w:pos="1152"/>
                <w:tab w:val="left" w:pos="1440"/>
                <w:tab w:val="left" w:pos="1538"/>
                <w:tab w:val="left" w:pos="2160"/>
              </w:tabs>
              <w:rPr>
                <w:rFonts w:ascii="Arial" w:hAnsi="Arial" w:cs="Arial"/>
                <w:sz w:val="22"/>
                <w:lang w:val="ru"/>
              </w:rPr>
            </w:pPr>
          </w:p>
        </w:tc>
        <w:tc>
          <w:tcPr>
            <w:tcW w:w="4161" w:type="dxa"/>
          </w:tcPr>
          <w:p w14:paraId="66120ECE" w14:textId="77777777" w:rsidR="00883D01" w:rsidRPr="00A0659D" w:rsidRDefault="00883D01" w:rsidP="00637B21">
            <w:pPr>
              <w:tabs>
                <w:tab w:val="left" w:pos="270"/>
                <w:tab w:val="left" w:pos="1152"/>
                <w:tab w:val="left" w:pos="1440"/>
                <w:tab w:val="left" w:pos="1538"/>
                <w:tab w:val="left" w:pos="2160"/>
              </w:tabs>
              <w:rPr>
                <w:rFonts w:ascii="Arial" w:hAnsi="Arial" w:cs="Arial"/>
                <w:sz w:val="22"/>
                <w:lang w:val="ru"/>
              </w:rPr>
            </w:pPr>
          </w:p>
        </w:tc>
      </w:tr>
    </w:tbl>
    <w:p w14:paraId="74544298" w14:textId="77777777" w:rsidR="004B20B4" w:rsidRPr="00A0659D" w:rsidRDefault="00883D01" w:rsidP="00637B21">
      <w:pPr>
        <w:tabs>
          <w:tab w:val="left" w:pos="270"/>
          <w:tab w:val="left" w:pos="1152"/>
          <w:tab w:val="left" w:pos="1440"/>
          <w:tab w:val="left" w:pos="1538"/>
          <w:tab w:val="left" w:pos="2160"/>
        </w:tabs>
        <w:ind w:left="274"/>
        <w:rPr>
          <w:rFonts w:ascii="Arial" w:hAnsi="Arial" w:cs="Arial"/>
          <w:sz w:val="22"/>
        </w:rPr>
      </w:pPr>
      <w:r w:rsidRPr="00A0659D">
        <w:rPr>
          <w:rFonts w:ascii="Arial" w:hAnsi="Arial" w:cs="Arial"/>
          <w:sz w:val="22"/>
        </w:rPr>
        <w:t>Attach additional sheet if there are more firearms to list.</w:t>
      </w:r>
    </w:p>
    <w:p w14:paraId="165BECA8" w14:textId="0FD2DA9F" w:rsidR="008C1E98" w:rsidRPr="00A0659D" w:rsidRDefault="004B20B4" w:rsidP="00637B21">
      <w:pPr>
        <w:tabs>
          <w:tab w:val="left" w:pos="270"/>
          <w:tab w:val="left" w:pos="1152"/>
          <w:tab w:val="left" w:pos="1440"/>
          <w:tab w:val="left" w:pos="1538"/>
          <w:tab w:val="left" w:pos="2160"/>
        </w:tabs>
        <w:ind w:left="274"/>
        <w:rPr>
          <w:rFonts w:ascii="Arial" w:hAnsi="Arial" w:cs="Arial"/>
          <w:i/>
          <w:iCs/>
          <w:sz w:val="22"/>
        </w:rPr>
      </w:pPr>
      <w:r w:rsidRPr="00A0659D">
        <w:rPr>
          <w:rFonts w:ascii="Arial" w:hAnsi="Arial" w:cs="Arial"/>
          <w:i/>
          <w:iCs/>
          <w:sz w:val="22"/>
          <w:lang w:val="ru"/>
        </w:rPr>
        <w:t>Приложите дополнительные листы, если потребуется перечислить большее количество единиц огнестрельного оружия.</w:t>
      </w:r>
    </w:p>
    <w:p w14:paraId="072D8D04" w14:textId="77777777" w:rsidR="004B20B4" w:rsidRPr="00A0659D" w:rsidRDefault="79C25492" w:rsidP="00637B21">
      <w:pPr>
        <w:tabs>
          <w:tab w:val="left" w:pos="1152"/>
          <w:tab w:val="left" w:pos="1440"/>
          <w:tab w:val="left" w:pos="1538"/>
          <w:tab w:val="left" w:pos="2160"/>
        </w:tabs>
        <w:spacing w:before="120"/>
        <w:rPr>
          <w:rFonts w:ascii="Arial" w:hAnsi="Arial" w:cs="Arial"/>
          <w:sz w:val="22"/>
          <w:szCs w:val="22"/>
        </w:rPr>
      </w:pPr>
      <w:r w:rsidRPr="00A0659D">
        <w:rPr>
          <w:rFonts w:ascii="Arial" w:hAnsi="Arial" w:cs="Arial"/>
          <w:b/>
          <w:bCs/>
          <w:sz w:val="22"/>
          <w:szCs w:val="22"/>
        </w:rPr>
        <w:t>Respondent</w:t>
      </w:r>
      <w:r w:rsidRPr="00A0659D">
        <w:rPr>
          <w:rFonts w:ascii="Arial" w:hAnsi="Arial" w:cs="Arial"/>
          <w:sz w:val="22"/>
          <w:szCs w:val="22"/>
        </w:rPr>
        <w:t>: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w:t>
      </w:r>
      <w:r w:rsidRPr="00A0659D">
        <w:rPr>
          <w:rFonts w:ascii="Arial" w:hAnsi="Arial" w:cs="Arial"/>
          <w:i/>
          <w:iCs/>
          <w:sz w:val="22"/>
          <w:szCs w:val="22"/>
        </w:rPr>
        <w:t>name of local law enforcement agency</w:t>
      </w:r>
      <w:r w:rsidRPr="00A0659D">
        <w:rPr>
          <w:rFonts w:ascii="Arial" w:hAnsi="Arial" w:cs="Arial"/>
          <w:sz w:val="22"/>
          <w:szCs w:val="22"/>
        </w:rPr>
        <w:t xml:space="preserve">) _______________________________________ all firearms in your custody, control, or possession and any concealed pistol license issued to you under RCW </w:t>
      </w:r>
      <w:r w:rsidRPr="00A0659D">
        <w:rPr>
          <w:rFonts w:ascii="Arial" w:hAnsi="Arial" w:cs="Arial"/>
          <w:sz w:val="22"/>
          <w:szCs w:val="22"/>
        </w:rPr>
        <w:lastRenderedPageBreak/>
        <w:t xml:space="preserve">9.41.070 immediately. A hearing will be held on the date and time noted above to determine if an </w:t>
      </w:r>
      <w:r w:rsidRPr="00A0659D">
        <w:rPr>
          <w:rFonts w:ascii="Arial" w:hAnsi="Arial" w:cs="Arial"/>
          <w:i/>
          <w:iCs/>
          <w:sz w:val="22"/>
          <w:szCs w:val="22"/>
        </w:rPr>
        <w:t>Extreme Risk Protection Order</w:t>
      </w:r>
      <w:r w:rsidRPr="00A0659D">
        <w:rPr>
          <w:rFonts w:ascii="Arial" w:hAnsi="Arial" w:cs="Arial"/>
          <w:sz w:val="22"/>
          <w:szCs w:val="22"/>
        </w:rPr>
        <w:t xml:space="preserve"> should be issued. Failure to appear at the hearing may result in a court making an order against you that is valid for 1 year. You may seek the advice of an attorney as to any matter connected with this order.</w:t>
      </w:r>
    </w:p>
    <w:p w14:paraId="4A4B8E01" w14:textId="7F702773" w:rsidR="005757C6" w:rsidRPr="00A0659D" w:rsidRDefault="004B20B4" w:rsidP="00637B21">
      <w:pPr>
        <w:tabs>
          <w:tab w:val="left" w:pos="1152"/>
          <w:tab w:val="left" w:pos="1440"/>
          <w:tab w:val="left" w:pos="1538"/>
          <w:tab w:val="left" w:pos="2160"/>
        </w:tabs>
        <w:rPr>
          <w:rFonts w:ascii="Arial" w:hAnsi="Arial" w:cs="Arial"/>
          <w:i/>
          <w:iCs/>
          <w:sz w:val="22"/>
          <w:szCs w:val="22"/>
          <w:lang w:val="ru"/>
        </w:rPr>
      </w:pPr>
      <w:r w:rsidRPr="00A0659D">
        <w:rPr>
          <w:rFonts w:ascii="Arial" w:hAnsi="Arial" w:cs="Arial"/>
          <w:b/>
          <w:bCs/>
          <w:i/>
          <w:iCs/>
          <w:sz w:val="22"/>
          <w:szCs w:val="22"/>
          <w:lang w:val="ru"/>
        </w:rPr>
        <w:t>Ответчик:</w:t>
      </w:r>
      <w:r w:rsidRPr="00A0659D">
        <w:rPr>
          <w:rFonts w:ascii="Arial" w:hAnsi="Arial" w:cs="Arial"/>
          <w:i/>
          <w:iCs/>
          <w:sz w:val="22"/>
          <w:szCs w:val="22"/>
          <w:lang w:val="ru"/>
        </w:rPr>
        <w:t xml:space="preserve"> Этот приказ действует до даты и времени, указанных выше. Вы обязаны сдать все огнестрельное оружие, находящееся у вас на хранении, в вашем распоряжении или во владении. Вы не имеете права хранить или контролировать, иметь доступ, владеть, приобретать, получать или пытаться приобрести или получить огнестрельное оружие или лицензию на скрытое ношение пистолета, пока действует этот приказ. Вы обязаны немедленно сдать в (название местного правоохранительного органа) </w:t>
      </w:r>
      <w:r w:rsidRPr="00A0659D">
        <w:rPr>
          <w:rFonts w:ascii="Arial" w:hAnsi="Arial" w:cs="Arial"/>
          <w:sz w:val="22"/>
          <w:szCs w:val="22"/>
          <w:lang w:val="ru"/>
        </w:rPr>
        <w:tab/>
      </w:r>
      <w:r w:rsidRPr="00A0659D">
        <w:rPr>
          <w:rFonts w:ascii="Arial" w:hAnsi="Arial" w:cs="Arial"/>
          <w:sz w:val="22"/>
          <w:szCs w:val="22"/>
          <w:lang w:val="ru"/>
        </w:rPr>
        <w:tab/>
      </w:r>
      <w:r w:rsidRPr="00A0659D">
        <w:rPr>
          <w:rFonts w:ascii="Arial" w:hAnsi="Arial" w:cs="Arial"/>
          <w:sz w:val="22"/>
          <w:szCs w:val="22"/>
          <w:lang w:val="ru"/>
        </w:rPr>
        <w:tab/>
      </w:r>
      <w:r w:rsidRPr="00A0659D">
        <w:rPr>
          <w:rFonts w:ascii="Arial" w:hAnsi="Arial" w:cs="Arial"/>
          <w:sz w:val="22"/>
          <w:szCs w:val="22"/>
          <w:lang w:val="ru"/>
        </w:rPr>
        <w:tab/>
      </w:r>
      <w:r w:rsidRPr="00A0659D">
        <w:rPr>
          <w:rFonts w:ascii="Arial" w:hAnsi="Arial" w:cs="Arial"/>
          <w:sz w:val="22"/>
          <w:szCs w:val="22"/>
          <w:lang w:val="ru"/>
        </w:rPr>
        <w:tab/>
      </w:r>
      <w:r w:rsidRPr="00A0659D">
        <w:rPr>
          <w:rFonts w:ascii="Arial" w:hAnsi="Arial" w:cs="Arial"/>
          <w:sz w:val="22"/>
          <w:szCs w:val="22"/>
          <w:lang w:val="ru"/>
        </w:rPr>
        <w:tab/>
      </w:r>
      <w:r w:rsidRPr="00A0659D">
        <w:rPr>
          <w:rFonts w:ascii="Arial" w:hAnsi="Arial" w:cs="Arial"/>
          <w:sz w:val="22"/>
          <w:szCs w:val="22"/>
          <w:lang w:val="ru"/>
        </w:rPr>
        <w:tab/>
      </w:r>
      <w:r w:rsidRPr="00A0659D">
        <w:rPr>
          <w:rFonts w:ascii="Arial" w:hAnsi="Arial" w:cs="Arial"/>
          <w:i/>
          <w:iCs/>
          <w:sz w:val="22"/>
          <w:szCs w:val="22"/>
          <w:lang w:val="ru"/>
        </w:rPr>
        <w:t xml:space="preserve"> все огнестрельное оружие, находящееся в вашем распоряжении, под вашим контролем или во владении, а также все лицензии на скрытое ношение пистолета, выданные вам в соответствии с RCW 9.41.070. В указанные выше дату и время будет проведено слушание, чтобы определить, следует ли издавать защитный приказ в связи с чрезвычайной опасностью. Неявка на слушание может привести к тому, что суд издаст против вас приказ, действительный в течение 1 года. Вы можете воспользоваться юридической консультацией по любым вопросам, связанным с данным приказом.</w:t>
      </w:r>
    </w:p>
    <w:p w14:paraId="33024C65" w14:textId="77777777" w:rsidR="004B20B4" w:rsidRPr="00A0659D" w:rsidRDefault="005757C6" w:rsidP="00637B21">
      <w:pPr>
        <w:spacing w:before="120"/>
        <w:rPr>
          <w:rFonts w:ascii="Arial" w:hAnsi="Arial" w:cs="Arial"/>
          <w:b/>
          <w:sz w:val="22"/>
          <w:szCs w:val="22"/>
        </w:rPr>
      </w:pPr>
      <w:r w:rsidRPr="00A0659D">
        <w:rPr>
          <w:rFonts w:ascii="Arial" w:hAnsi="Arial" w:cs="Arial"/>
          <w:b/>
          <w:bCs/>
          <w:sz w:val="22"/>
          <w:szCs w:val="22"/>
        </w:rPr>
        <w:t>Respondent:</w:t>
      </w:r>
    </w:p>
    <w:p w14:paraId="6A7AABA2" w14:textId="0D4FFA15" w:rsidR="005757C6" w:rsidRPr="00A0659D" w:rsidRDefault="004B20B4" w:rsidP="00637B21">
      <w:pPr>
        <w:rPr>
          <w:rFonts w:ascii="Arial" w:hAnsi="Arial" w:cs="Arial"/>
          <w:b/>
          <w:i/>
          <w:iCs/>
          <w:sz w:val="22"/>
          <w:szCs w:val="22"/>
        </w:rPr>
      </w:pPr>
      <w:r w:rsidRPr="00A0659D">
        <w:rPr>
          <w:rFonts w:ascii="Arial" w:hAnsi="Arial" w:cs="Arial"/>
          <w:b/>
          <w:bCs/>
          <w:i/>
          <w:iCs/>
          <w:sz w:val="22"/>
          <w:szCs w:val="22"/>
          <w:lang w:val="ru"/>
        </w:rPr>
        <w:t>Ответчик:</w:t>
      </w:r>
    </w:p>
    <w:p w14:paraId="504FD1B7" w14:textId="77777777" w:rsidR="004B20B4" w:rsidRPr="00A0659D" w:rsidRDefault="00B909A1" w:rsidP="00637B21">
      <w:pPr>
        <w:tabs>
          <w:tab w:val="left" w:pos="720"/>
        </w:tabs>
        <w:spacing w:before="120"/>
        <w:ind w:left="720" w:hanging="720"/>
        <w:rPr>
          <w:rFonts w:ascii="Arial" w:hAnsi="Arial" w:cs="Arial"/>
          <w:b/>
          <w:sz w:val="22"/>
          <w:szCs w:val="22"/>
        </w:rPr>
      </w:pPr>
      <w:r w:rsidRPr="00A0659D">
        <w:rPr>
          <w:rFonts w:ascii="Arial" w:hAnsi="Arial" w:cs="Arial"/>
          <w:b/>
          <w:bCs/>
          <w:sz w:val="22"/>
          <w:szCs w:val="22"/>
        </w:rPr>
        <w:t>1.</w:t>
      </w:r>
      <w:r w:rsidRPr="00A0659D">
        <w:rPr>
          <w:rFonts w:ascii="Arial" w:hAnsi="Arial" w:cs="Arial"/>
          <w:b/>
          <w:bCs/>
          <w:sz w:val="22"/>
          <w:szCs w:val="22"/>
        </w:rPr>
        <w:tab/>
        <w:t>Firearms Surrender. You must immediately surrender all firearms by these deadlines:</w:t>
      </w:r>
    </w:p>
    <w:p w14:paraId="7F174622" w14:textId="5558067E" w:rsidR="005757C6" w:rsidRPr="00A0659D" w:rsidRDefault="00836B39" w:rsidP="00637B21">
      <w:pPr>
        <w:tabs>
          <w:tab w:val="left" w:pos="720"/>
        </w:tabs>
        <w:ind w:left="720" w:hanging="720"/>
        <w:rPr>
          <w:rFonts w:ascii="Arial" w:hAnsi="Arial" w:cs="Arial"/>
          <w:b/>
          <w:i/>
          <w:iCs/>
          <w:sz w:val="22"/>
          <w:szCs w:val="22"/>
        </w:rPr>
      </w:pPr>
      <w:r w:rsidRPr="00A0659D">
        <w:rPr>
          <w:rFonts w:ascii="Arial" w:hAnsi="Arial" w:cs="Arial"/>
          <w:b/>
          <w:bCs/>
          <w:i/>
          <w:iCs/>
          <w:sz w:val="22"/>
          <w:szCs w:val="22"/>
        </w:rPr>
        <w:tab/>
      </w:r>
      <w:r w:rsidRPr="00A0659D">
        <w:rPr>
          <w:rFonts w:ascii="Arial" w:hAnsi="Arial" w:cs="Arial"/>
          <w:b/>
          <w:bCs/>
          <w:i/>
          <w:iCs/>
          <w:sz w:val="22"/>
          <w:szCs w:val="22"/>
          <w:lang w:val="ru"/>
        </w:rPr>
        <w:t xml:space="preserve">Сдача огнестрельного оружия. </w:t>
      </w:r>
      <w:r w:rsidRPr="00A0659D">
        <w:rPr>
          <w:rFonts w:ascii="Arial" w:hAnsi="Arial" w:cs="Arial"/>
          <w:b/>
          <w:bCs/>
          <w:sz w:val="22"/>
          <w:szCs w:val="22"/>
          <w:lang w:val="ru"/>
        </w:rPr>
        <w:t>Вы обязаны немедленно сдать все оружие в следующие сроки:</w:t>
      </w:r>
    </w:p>
    <w:p w14:paraId="12507A0E" w14:textId="77777777" w:rsidR="004B20B4" w:rsidRPr="00A0659D" w:rsidRDefault="00B909A1" w:rsidP="00637B21">
      <w:pPr>
        <w:tabs>
          <w:tab w:val="left" w:pos="720"/>
          <w:tab w:val="left" w:pos="1080"/>
          <w:tab w:val="left" w:pos="1440"/>
          <w:tab w:val="left" w:pos="1800"/>
        </w:tabs>
        <w:spacing w:before="120"/>
        <w:ind w:left="1080" w:hanging="360"/>
        <w:rPr>
          <w:rFonts w:ascii="Arial" w:hAnsi="Arial" w:cs="Arial"/>
          <w:sz w:val="22"/>
          <w:szCs w:val="22"/>
        </w:rPr>
      </w:pPr>
      <w:r w:rsidRPr="00A0659D">
        <w:rPr>
          <w:rFonts w:ascii="Arial" w:hAnsi="Arial" w:cs="Arial"/>
          <w:b/>
          <w:bCs/>
          <w:sz w:val="22"/>
          <w:szCs w:val="22"/>
        </w:rPr>
        <w:t>A.</w:t>
      </w:r>
      <w:r w:rsidRPr="00A0659D">
        <w:rPr>
          <w:rFonts w:ascii="Arial" w:hAnsi="Arial" w:cs="Arial"/>
          <w:b/>
          <w:bCs/>
          <w:sz w:val="22"/>
          <w:szCs w:val="22"/>
        </w:rPr>
        <w:tab/>
        <w:t xml:space="preserve">Personally served: </w:t>
      </w:r>
      <w:r w:rsidRPr="00A0659D">
        <w:rPr>
          <w:rFonts w:ascii="Arial" w:hAnsi="Arial" w:cs="Arial"/>
          <w:sz w:val="22"/>
          <w:szCs w:val="22"/>
        </w:rPr>
        <w:t>If this order is served by a law enforcement officer, immediately surrender all firearm/s and any concealed pistol license/s to the serving officer.</w:t>
      </w:r>
    </w:p>
    <w:p w14:paraId="4ED1CE71" w14:textId="09EC22DC" w:rsidR="005757C6" w:rsidRPr="00A0659D" w:rsidRDefault="004B20B4" w:rsidP="00637B21">
      <w:pPr>
        <w:tabs>
          <w:tab w:val="left" w:pos="720"/>
          <w:tab w:val="left" w:pos="1080"/>
          <w:tab w:val="left" w:pos="1440"/>
          <w:tab w:val="left" w:pos="1800"/>
        </w:tabs>
        <w:ind w:left="1080" w:hanging="360"/>
        <w:rPr>
          <w:rFonts w:ascii="Arial" w:hAnsi="Arial" w:cs="Arial"/>
          <w:b/>
          <w:i/>
          <w:iCs/>
          <w:sz w:val="22"/>
          <w:szCs w:val="22"/>
        </w:rPr>
      </w:pPr>
      <w:r w:rsidRPr="00A0659D">
        <w:rPr>
          <w:rFonts w:ascii="Arial" w:hAnsi="Arial" w:cs="Arial"/>
          <w:b/>
          <w:bCs/>
          <w:i/>
          <w:iCs/>
          <w:sz w:val="22"/>
          <w:szCs w:val="22"/>
        </w:rPr>
        <w:tab/>
      </w:r>
      <w:r w:rsidRPr="00A0659D">
        <w:rPr>
          <w:rFonts w:ascii="Arial" w:hAnsi="Arial" w:cs="Arial"/>
          <w:b/>
          <w:bCs/>
          <w:i/>
          <w:iCs/>
          <w:sz w:val="22"/>
          <w:szCs w:val="22"/>
          <w:lang w:val="ru"/>
        </w:rPr>
        <w:t xml:space="preserve">Вручено лично: </w:t>
      </w:r>
      <w:r w:rsidRPr="00A0659D">
        <w:rPr>
          <w:rFonts w:ascii="Arial" w:hAnsi="Arial" w:cs="Arial"/>
          <w:i/>
          <w:iCs/>
          <w:sz w:val="22"/>
          <w:szCs w:val="22"/>
          <w:lang w:val="ru"/>
        </w:rPr>
        <w:t>Если настоящий приказ был выдан сотрудником правоохранительных органов, немедленно сдайте все оружие и любые лицензии на скрытое ношение оружия сотруднику, вручившему вам приказ.</w:t>
      </w:r>
    </w:p>
    <w:p w14:paraId="6DF0697E" w14:textId="77777777" w:rsidR="004B20B4" w:rsidRPr="00A0659D" w:rsidRDefault="00B909A1" w:rsidP="00637B21">
      <w:pPr>
        <w:tabs>
          <w:tab w:val="left" w:pos="1080"/>
        </w:tabs>
        <w:spacing w:before="120"/>
        <w:ind w:left="1080" w:hanging="360"/>
        <w:rPr>
          <w:rFonts w:ascii="Arial" w:hAnsi="Arial" w:cs="Arial"/>
          <w:sz w:val="22"/>
          <w:szCs w:val="22"/>
        </w:rPr>
      </w:pPr>
      <w:r w:rsidRPr="00A0659D">
        <w:rPr>
          <w:rFonts w:ascii="Arial" w:hAnsi="Arial" w:cs="Arial"/>
          <w:b/>
          <w:bCs/>
          <w:sz w:val="22"/>
          <w:szCs w:val="22"/>
        </w:rPr>
        <w:t>B</w:t>
      </w:r>
      <w:r w:rsidRPr="00A0659D">
        <w:rPr>
          <w:rFonts w:ascii="Arial" w:hAnsi="Arial" w:cs="Arial"/>
          <w:sz w:val="22"/>
          <w:szCs w:val="22"/>
        </w:rPr>
        <w:t>.</w:t>
      </w:r>
      <w:r w:rsidRPr="00A0659D">
        <w:rPr>
          <w:rFonts w:ascii="Arial" w:hAnsi="Arial" w:cs="Arial"/>
          <w:sz w:val="22"/>
          <w:szCs w:val="22"/>
        </w:rPr>
        <w:tab/>
      </w:r>
      <w:r w:rsidRPr="00A0659D">
        <w:rPr>
          <w:rFonts w:ascii="Arial" w:hAnsi="Arial" w:cs="Arial"/>
          <w:b/>
          <w:bCs/>
          <w:sz w:val="22"/>
          <w:szCs w:val="22"/>
        </w:rPr>
        <w:t>Attended the hearing:</w:t>
      </w:r>
      <w:r w:rsidRPr="00A0659D">
        <w:rPr>
          <w:rFonts w:ascii="Arial" w:hAnsi="Arial" w:cs="Arial"/>
          <w:sz w:val="22"/>
          <w:szCs w:val="22"/>
        </w:rPr>
        <w:t xml:space="preserve"> If you attended the hearing where the court issued this order, surrender the firearm/s and concealed pistol license/s to the law enforcement agency listed in this order on the same day as the hearing. Contact the law enforcement agency for directions on how to surrender the firearm/s. Do not bring weapons to the courthouse for surrender.</w:t>
      </w:r>
    </w:p>
    <w:p w14:paraId="61E9B37E" w14:textId="127FA63D" w:rsidR="005757C6" w:rsidRPr="00A0659D" w:rsidRDefault="004B20B4" w:rsidP="00637B21">
      <w:pPr>
        <w:tabs>
          <w:tab w:val="left" w:pos="1080"/>
        </w:tabs>
        <w:ind w:left="1080" w:hanging="360"/>
        <w:rPr>
          <w:rFonts w:ascii="Arial" w:hAnsi="Arial" w:cs="Arial"/>
          <w:i/>
          <w:iCs/>
          <w:sz w:val="22"/>
          <w:szCs w:val="22"/>
        </w:rPr>
      </w:pPr>
      <w:r w:rsidRPr="00A0659D">
        <w:rPr>
          <w:rFonts w:ascii="Arial" w:hAnsi="Arial" w:cs="Arial"/>
          <w:i/>
          <w:iCs/>
          <w:sz w:val="22"/>
          <w:szCs w:val="22"/>
        </w:rPr>
        <w:tab/>
      </w:r>
      <w:r w:rsidRPr="00A0659D">
        <w:rPr>
          <w:rFonts w:ascii="Arial" w:hAnsi="Arial" w:cs="Arial"/>
          <w:b/>
          <w:bCs/>
          <w:i/>
          <w:iCs/>
          <w:sz w:val="22"/>
          <w:szCs w:val="22"/>
          <w:lang w:val="ru"/>
        </w:rPr>
        <w:t>Посетили слушание:</w:t>
      </w:r>
      <w:r w:rsidRPr="00A0659D">
        <w:rPr>
          <w:rFonts w:ascii="Arial" w:hAnsi="Arial" w:cs="Arial"/>
          <w:i/>
          <w:iCs/>
          <w:sz w:val="22"/>
          <w:szCs w:val="22"/>
          <w:lang w:val="ru"/>
        </w:rPr>
        <w:t xml:space="preserve"> Если вы явились на слушание, в ходе которого суд выдал настоящий приказ, сдайте оружие и лицензию (лицензии) на скрытое ношение оружия правоохранительному ведомству, указанному в настоящем приказе в тот же день, в который состоялось слушание дела. Обратитесь в правоохранительный орган, чтобы узнать, как сдать огнестрельное оружие. Не приносите оружие в здание суда для сдачи.</w:t>
      </w:r>
    </w:p>
    <w:p w14:paraId="7937C136" w14:textId="77777777" w:rsidR="004B20B4" w:rsidRPr="00A0659D" w:rsidRDefault="00B909A1" w:rsidP="00637B21">
      <w:pPr>
        <w:tabs>
          <w:tab w:val="left" w:pos="1080"/>
        </w:tabs>
        <w:spacing w:before="120"/>
        <w:ind w:left="1080" w:hanging="360"/>
        <w:rPr>
          <w:rFonts w:ascii="Arial" w:hAnsi="Arial" w:cs="Arial"/>
          <w:sz w:val="22"/>
          <w:szCs w:val="22"/>
        </w:rPr>
      </w:pPr>
      <w:r w:rsidRPr="00A0659D">
        <w:rPr>
          <w:rFonts w:ascii="Arial" w:hAnsi="Arial" w:cs="Arial"/>
          <w:b/>
          <w:bCs/>
          <w:sz w:val="22"/>
          <w:szCs w:val="22"/>
        </w:rPr>
        <w:t>C</w:t>
      </w:r>
      <w:r w:rsidRPr="00A0659D">
        <w:rPr>
          <w:rFonts w:ascii="Arial" w:hAnsi="Arial" w:cs="Arial"/>
          <w:sz w:val="22"/>
          <w:szCs w:val="22"/>
        </w:rPr>
        <w:t>.</w:t>
      </w:r>
      <w:r w:rsidRPr="00A0659D">
        <w:rPr>
          <w:rFonts w:ascii="Arial" w:hAnsi="Arial" w:cs="Arial"/>
          <w:sz w:val="22"/>
          <w:szCs w:val="22"/>
        </w:rPr>
        <w:tab/>
      </w:r>
      <w:r w:rsidRPr="00A0659D">
        <w:rPr>
          <w:rFonts w:ascii="Arial" w:hAnsi="Arial" w:cs="Arial"/>
          <w:b/>
          <w:bCs/>
          <w:sz w:val="22"/>
          <w:szCs w:val="22"/>
        </w:rPr>
        <w:t xml:space="preserve">Alternative service: </w:t>
      </w:r>
      <w:r w:rsidRPr="00A0659D">
        <w:rPr>
          <w:rFonts w:ascii="Arial" w:hAnsi="Arial" w:cs="Arial"/>
          <w:sz w:val="22"/>
          <w:szCs w:val="22"/>
        </w:rPr>
        <w:t>If you are served by other means, you must surrender all firearm/s to the control of local law enforcement agency within 24 hours of being served.</w:t>
      </w:r>
    </w:p>
    <w:p w14:paraId="018BCEFC" w14:textId="0CF654AF" w:rsidR="00C800C2" w:rsidRPr="00A0659D" w:rsidRDefault="004B20B4" w:rsidP="00637B21">
      <w:pPr>
        <w:tabs>
          <w:tab w:val="left" w:pos="1080"/>
        </w:tabs>
        <w:ind w:left="1080" w:hanging="360"/>
        <w:rPr>
          <w:rFonts w:ascii="Arial" w:hAnsi="Arial" w:cs="Arial"/>
          <w:i/>
          <w:iCs/>
          <w:sz w:val="22"/>
          <w:szCs w:val="22"/>
        </w:rPr>
      </w:pPr>
      <w:r w:rsidRPr="00A0659D">
        <w:rPr>
          <w:rFonts w:ascii="Arial" w:hAnsi="Arial" w:cs="Arial"/>
          <w:i/>
          <w:iCs/>
          <w:sz w:val="22"/>
          <w:szCs w:val="22"/>
        </w:rPr>
        <w:lastRenderedPageBreak/>
        <w:tab/>
      </w:r>
      <w:r w:rsidRPr="00A0659D">
        <w:rPr>
          <w:rFonts w:ascii="Arial" w:hAnsi="Arial" w:cs="Arial"/>
          <w:b/>
          <w:bCs/>
          <w:i/>
          <w:iCs/>
          <w:sz w:val="22"/>
          <w:szCs w:val="22"/>
          <w:lang w:val="ru"/>
        </w:rPr>
        <w:t xml:space="preserve">Альтернативное вручение: </w:t>
      </w:r>
      <w:r w:rsidRPr="00A0659D">
        <w:rPr>
          <w:rFonts w:ascii="Arial" w:hAnsi="Arial" w:cs="Arial"/>
          <w:i/>
          <w:iCs/>
          <w:sz w:val="22"/>
          <w:szCs w:val="22"/>
          <w:lang w:val="ru"/>
        </w:rPr>
        <w:t>Если документы были вручены вам иным образом, то вы обязаны передать оружие в распоряжение местного правоохранительного ведомства в течение 24 часов с момента вручения.</w:t>
      </w:r>
    </w:p>
    <w:p w14:paraId="758546F7" w14:textId="77777777" w:rsidR="004B20B4" w:rsidRPr="00A0659D" w:rsidRDefault="00B909A1" w:rsidP="00637B21">
      <w:pPr>
        <w:tabs>
          <w:tab w:val="left" w:pos="-720"/>
          <w:tab w:val="left" w:pos="720"/>
        </w:tabs>
        <w:spacing w:before="120"/>
        <w:rPr>
          <w:rFonts w:ascii="Arial" w:hAnsi="Arial" w:cs="Arial"/>
          <w:b/>
          <w:sz w:val="22"/>
          <w:szCs w:val="22"/>
        </w:rPr>
      </w:pPr>
      <w:r w:rsidRPr="00A0659D">
        <w:rPr>
          <w:rFonts w:ascii="Arial" w:hAnsi="Arial" w:cs="Arial"/>
          <w:b/>
          <w:bCs/>
          <w:sz w:val="22"/>
          <w:szCs w:val="22"/>
        </w:rPr>
        <w:t>2.</w:t>
      </w:r>
      <w:r w:rsidRPr="00A0659D">
        <w:rPr>
          <w:rFonts w:ascii="Arial" w:hAnsi="Arial" w:cs="Arial"/>
          <w:b/>
          <w:bCs/>
          <w:sz w:val="22"/>
          <w:szCs w:val="22"/>
        </w:rPr>
        <w:tab/>
        <w:t>Ex Parte Hearing</w:t>
      </w:r>
    </w:p>
    <w:p w14:paraId="079FC5DA" w14:textId="59B72AB3" w:rsidR="005E7466" w:rsidRPr="00A0659D" w:rsidRDefault="00836B39" w:rsidP="00637B21">
      <w:pPr>
        <w:tabs>
          <w:tab w:val="left" w:pos="-720"/>
          <w:tab w:val="left" w:pos="720"/>
        </w:tabs>
        <w:rPr>
          <w:rFonts w:ascii="Arial" w:hAnsi="Arial" w:cs="Arial"/>
          <w:b/>
          <w:i/>
          <w:iCs/>
          <w:sz w:val="22"/>
          <w:szCs w:val="22"/>
        </w:rPr>
      </w:pPr>
      <w:r w:rsidRPr="00A0659D">
        <w:rPr>
          <w:rFonts w:ascii="Arial" w:hAnsi="Arial" w:cs="Arial"/>
          <w:b/>
          <w:bCs/>
          <w:i/>
          <w:iCs/>
          <w:sz w:val="22"/>
          <w:szCs w:val="22"/>
        </w:rPr>
        <w:tab/>
      </w:r>
      <w:r w:rsidRPr="00A0659D">
        <w:rPr>
          <w:rFonts w:ascii="Arial" w:hAnsi="Arial" w:cs="Arial"/>
          <w:b/>
          <w:bCs/>
          <w:i/>
          <w:iCs/>
          <w:sz w:val="22"/>
          <w:szCs w:val="22"/>
          <w:lang w:val="ru"/>
        </w:rPr>
        <w:t>Слушание в отсутствие другой стороны (Ex Parte)</w:t>
      </w:r>
    </w:p>
    <w:p w14:paraId="78A2908E" w14:textId="77777777" w:rsidR="004B20B4" w:rsidRPr="00A0659D" w:rsidRDefault="005E7466" w:rsidP="00637B21">
      <w:pPr>
        <w:tabs>
          <w:tab w:val="left" w:pos="-720"/>
          <w:tab w:val="left" w:pos="1080"/>
          <w:tab w:val="left" w:pos="1440"/>
        </w:tabs>
        <w:spacing w:before="120"/>
        <w:ind w:left="1440" w:hanging="360"/>
        <w:rPr>
          <w:rFonts w:ascii="Arial" w:hAnsi="Arial" w:cs="Arial"/>
          <w:sz w:val="22"/>
          <w:szCs w:val="22"/>
        </w:rPr>
      </w:pPr>
      <w:r w:rsidRPr="00A0659D">
        <w:rPr>
          <w:rFonts w:ascii="Arial" w:hAnsi="Arial" w:cs="Arial"/>
          <w:sz w:val="22"/>
          <w:szCs w:val="22"/>
        </w:rPr>
        <w:t>[  ]</w:t>
      </w:r>
      <w:r w:rsidRPr="00A0659D">
        <w:rPr>
          <w:rFonts w:ascii="Arial" w:hAnsi="Arial" w:cs="Arial"/>
          <w:sz w:val="22"/>
          <w:szCs w:val="22"/>
        </w:rPr>
        <w:tab/>
        <w:t>The court issues this temporary order without a hearing.</w:t>
      </w:r>
    </w:p>
    <w:p w14:paraId="25020DEE" w14:textId="00374B43" w:rsidR="005E7466" w:rsidRPr="00A0659D" w:rsidRDefault="008B1371" w:rsidP="00637B21">
      <w:pPr>
        <w:tabs>
          <w:tab w:val="left" w:pos="-720"/>
          <w:tab w:val="left" w:pos="1080"/>
          <w:tab w:val="left" w:pos="1440"/>
        </w:tabs>
        <w:ind w:left="1440" w:hanging="360"/>
        <w:rPr>
          <w:rFonts w:ascii="Arial" w:hAnsi="Arial" w:cs="Arial"/>
          <w:i/>
          <w:iCs/>
          <w:sz w:val="22"/>
          <w:szCs w:val="22"/>
        </w:rPr>
      </w:pPr>
      <w:r w:rsidRPr="00A0659D">
        <w:rPr>
          <w:rFonts w:ascii="Arial" w:hAnsi="Arial" w:cs="Arial"/>
          <w:i/>
          <w:iCs/>
          <w:sz w:val="22"/>
          <w:szCs w:val="22"/>
        </w:rPr>
        <w:tab/>
      </w:r>
      <w:r w:rsidRPr="00A0659D">
        <w:rPr>
          <w:rFonts w:ascii="Arial" w:hAnsi="Arial" w:cs="Arial"/>
          <w:i/>
          <w:iCs/>
          <w:sz w:val="22"/>
          <w:szCs w:val="22"/>
          <w:lang w:val="ru"/>
        </w:rPr>
        <w:t>Суд издает этот временный приказ без слушания.</w:t>
      </w:r>
    </w:p>
    <w:p w14:paraId="08DE6577" w14:textId="77777777" w:rsidR="004B20B4" w:rsidRPr="00A0659D" w:rsidRDefault="005E7466" w:rsidP="00637B21">
      <w:pPr>
        <w:tabs>
          <w:tab w:val="left" w:pos="-720"/>
          <w:tab w:val="left" w:pos="1080"/>
          <w:tab w:val="left" w:pos="1440"/>
        </w:tabs>
        <w:spacing w:before="120"/>
        <w:ind w:left="1440" w:hanging="360"/>
        <w:rPr>
          <w:rFonts w:ascii="Arial" w:hAnsi="Arial" w:cs="Arial"/>
          <w:sz w:val="22"/>
          <w:szCs w:val="22"/>
        </w:rPr>
      </w:pPr>
      <w:r w:rsidRPr="00A0659D">
        <w:rPr>
          <w:rFonts w:ascii="Arial" w:hAnsi="Arial" w:cs="Arial"/>
          <w:sz w:val="22"/>
          <w:szCs w:val="22"/>
        </w:rPr>
        <w:t>[  ]</w:t>
      </w:r>
      <w:r w:rsidRPr="00A0659D">
        <w:rPr>
          <w:rFonts w:ascii="Arial" w:hAnsi="Arial" w:cs="Arial"/>
          <w:sz w:val="22"/>
          <w:szCs w:val="22"/>
        </w:rPr>
        <w:tab/>
        <w:t>The court held a hearing before issuing this temporary order. These people attended:</w:t>
      </w:r>
    </w:p>
    <w:p w14:paraId="3FB00887" w14:textId="614D4D88" w:rsidR="005E7466" w:rsidRPr="00A0659D" w:rsidRDefault="008B1371" w:rsidP="00637B21">
      <w:pPr>
        <w:tabs>
          <w:tab w:val="left" w:pos="-720"/>
          <w:tab w:val="left" w:pos="1080"/>
          <w:tab w:val="left" w:pos="1440"/>
        </w:tabs>
        <w:ind w:left="1440" w:hanging="360"/>
        <w:rPr>
          <w:rFonts w:ascii="Arial" w:hAnsi="Arial" w:cs="Arial"/>
          <w:i/>
          <w:iCs/>
          <w:sz w:val="22"/>
          <w:szCs w:val="22"/>
          <w:lang w:val="ru"/>
        </w:rPr>
      </w:pPr>
      <w:r w:rsidRPr="00A0659D">
        <w:rPr>
          <w:rFonts w:ascii="Arial" w:hAnsi="Arial" w:cs="Arial"/>
          <w:i/>
          <w:iCs/>
          <w:sz w:val="22"/>
          <w:szCs w:val="22"/>
        </w:rPr>
        <w:tab/>
      </w:r>
      <w:r w:rsidRPr="00A0659D">
        <w:rPr>
          <w:rFonts w:ascii="Arial" w:hAnsi="Arial" w:cs="Arial"/>
          <w:i/>
          <w:iCs/>
          <w:sz w:val="22"/>
          <w:szCs w:val="22"/>
          <w:lang w:val="ru"/>
        </w:rPr>
        <w:t>Суд провел слушание, прежде чем издать этот временный приказ. Эти люди явились на слушание:</w:t>
      </w:r>
    </w:p>
    <w:p w14:paraId="65DD50A1" w14:textId="77777777" w:rsidR="004B20B4" w:rsidRPr="00A0659D" w:rsidRDefault="00BA64D9" w:rsidP="00637B21">
      <w:pPr>
        <w:pStyle w:val="PO5indenthanging"/>
        <w:tabs>
          <w:tab w:val="clear" w:pos="1080"/>
          <w:tab w:val="left" w:pos="1800"/>
          <w:tab w:val="left" w:pos="2160"/>
          <w:tab w:val="left" w:pos="4860"/>
        </w:tabs>
        <w:spacing w:after="0"/>
        <w:ind w:left="720" w:firstLine="0"/>
      </w:pPr>
      <w:r w:rsidRPr="00A0659D">
        <w:rPr>
          <w:lang w:val="ru"/>
        </w:rPr>
        <w:tab/>
      </w:r>
      <w:r w:rsidRPr="00A0659D">
        <w:t>[  ]</w:t>
      </w:r>
      <w:r w:rsidRPr="00A0659D">
        <w:tab/>
        <w:t>Petitioner</w:t>
      </w:r>
      <w:r w:rsidRPr="00A0659D">
        <w:tab/>
        <w:t>[  ] in person</w:t>
      </w:r>
      <w:r w:rsidRPr="00A0659D">
        <w:tab/>
        <w:t>[  ] by phone</w:t>
      </w:r>
      <w:r w:rsidRPr="00A0659D">
        <w:tab/>
        <w:t>[  ] by video</w:t>
      </w:r>
    </w:p>
    <w:p w14:paraId="5E4D2CA4" w14:textId="40F197AE" w:rsidR="005E7466" w:rsidRPr="00A0659D" w:rsidRDefault="004B20B4" w:rsidP="00637B21">
      <w:pPr>
        <w:pStyle w:val="PO5indenthanging"/>
        <w:tabs>
          <w:tab w:val="clear" w:pos="1080"/>
          <w:tab w:val="left" w:pos="1800"/>
          <w:tab w:val="left" w:pos="2160"/>
          <w:tab w:val="left" w:pos="4860"/>
        </w:tabs>
        <w:spacing w:before="0" w:after="0"/>
        <w:ind w:left="720" w:firstLine="0"/>
        <w:rPr>
          <w:i/>
          <w:iCs/>
        </w:rPr>
      </w:pPr>
      <w:r w:rsidRPr="00A0659D">
        <w:rPr>
          <w:i/>
          <w:iCs/>
        </w:rPr>
        <w:tab/>
      </w:r>
      <w:r w:rsidRPr="00A0659D">
        <w:rPr>
          <w:i/>
          <w:iCs/>
        </w:rPr>
        <w:tab/>
      </w:r>
      <w:r w:rsidRPr="00A0659D">
        <w:rPr>
          <w:i/>
          <w:iCs/>
          <w:lang w:val="ru"/>
        </w:rPr>
        <w:t>Податель заявления</w:t>
      </w:r>
      <w:r w:rsidRPr="00A0659D">
        <w:rPr>
          <w:lang w:val="ru"/>
        </w:rPr>
        <w:tab/>
      </w:r>
      <w:r w:rsidRPr="00A0659D">
        <w:rPr>
          <w:i/>
          <w:iCs/>
          <w:lang w:val="ru"/>
        </w:rPr>
        <w:t>[-] лично</w:t>
      </w:r>
      <w:r w:rsidRPr="00A0659D">
        <w:rPr>
          <w:lang w:val="ru"/>
        </w:rPr>
        <w:tab/>
      </w:r>
      <w:r w:rsidR="00A0659D">
        <w:t xml:space="preserve">    </w:t>
      </w:r>
      <w:r w:rsidRPr="00A0659D">
        <w:rPr>
          <w:i/>
          <w:iCs/>
          <w:lang w:val="ru"/>
        </w:rPr>
        <w:t>[-] по телефону</w:t>
      </w:r>
      <w:r w:rsidRPr="00A0659D">
        <w:rPr>
          <w:lang w:val="ru"/>
        </w:rPr>
        <w:tab/>
      </w:r>
      <w:r w:rsidRPr="00A0659D">
        <w:rPr>
          <w:i/>
          <w:iCs/>
          <w:lang w:val="ru"/>
        </w:rPr>
        <w:t>[-] по видео</w:t>
      </w:r>
    </w:p>
    <w:p w14:paraId="7CE9B226" w14:textId="77777777" w:rsidR="004B20B4" w:rsidRPr="00A0659D" w:rsidRDefault="005E7466" w:rsidP="00637B21">
      <w:pPr>
        <w:pStyle w:val="PO5indenthanging"/>
        <w:tabs>
          <w:tab w:val="clear" w:pos="1080"/>
          <w:tab w:val="left" w:pos="1800"/>
          <w:tab w:val="left" w:pos="2160"/>
          <w:tab w:val="left" w:pos="4860"/>
        </w:tabs>
        <w:spacing w:after="0"/>
        <w:ind w:left="720" w:firstLine="0"/>
      </w:pPr>
      <w:r w:rsidRPr="00A0659D">
        <w:tab/>
        <w:t>[  ]</w:t>
      </w:r>
      <w:r w:rsidRPr="00A0659D">
        <w:tab/>
        <w:t>Respondent</w:t>
      </w:r>
      <w:r w:rsidRPr="00A0659D">
        <w:tab/>
        <w:t>[  ] in person</w:t>
      </w:r>
      <w:r w:rsidRPr="00A0659D">
        <w:tab/>
        <w:t>[  ] by phone</w:t>
      </w:r>
      <w:r w:rsidRPr="00A0659D">
        <w:tab/>
        <w:t>[  ] by video</w:t>
      </w:r>
    </w:p>
    <w:p w14:paraId="630A4516" w14:textId="31BEFD6A" w:rsidR="005E7466" w:rsidRPr="00A0659D" w:rsidRDefault="004B20B4" w:rsidP="00637B21">
      <w:pPr>
        <w:pStyle w:val="PO5indenthanging"/>
        <w:tabs>
          <w:tab w:val="clear" w:pos="1080"/>
          <w:tab w:val="left" w:pos="1800"/>
          <w:tab w:val="left" w:pos="2160"/>
          <w:tab w:val="left" w:pos="4860"/>
        </w:tabs>
        <w:spacing w:before="0" w:after="0"/>
        <w:ind w:left="720" w:firstLine="0"/>
        <w:rPr>
          <w:i/>
          <w:iCs/>
        </w:rPr>
      </w:pPr>
      <w:r w:rsidRPr="00A0659D">
        <w:rPr>
          <w:i/>
          <w:iCs/>
        </w:rPr>
        <w:tab/>
      </w:r>
      <w:r w:rsidRPr="00A0659D">
        <w:rPr>
          <w:i/>
          <w:iCs/>
        </w:rPr>
        <w:tab/>
      </w:r>
      <w:r w:rsidRPr="00A0659D">
        <w:rPr>
          <w:i/>
          <w:iCs/>
          <w:lang w:val="ru"/>
        </w:rPr>
        <w:t>Ответчик</w:t>
      </w:r>
      <w:r w:rsidRPr="00A0659D">
        <w:rPr>
          <w:lang w:val="ru"/>
        </w:rPr>
        <w:tab/>
      </w:r>
      <w:r w:rsidRPr="00A0659D">
        <w:rPr>
          <w:i/>
          <w:iCs/>
          <w:lang w:val="ru"/>
        </w:rPr>
        <w:t>[-] лично</w:t>
      </w:r>
      <w:r w:rsidRPr="00A0659D">
        <w:rPr>
          <w:lang w:val="ru"/>
        </w:rPr>
        <w:tab/>
      </w:r>
      <w:r w:rsidR="00A0659D">
        <w:t xml:space="preserve">    </w:t>
      </w:r>
      <w:r w:rsidRPr="00A0659D">
        <w:rPr>
          <w:i/>
          <w:iCs/>
          <w:lang w:val="ru"/>
        </w:rPr>
        <w:t>[-] по телефону</w:t>
      </w:r>
      <w:r w:rsidRPr="00A0659D">
        <w:rPr>
          <w:lang w:val="ru"/>
        </w:rPr>
        <w:tab/>
      </w:r>
      <w:r w:rsidRPr="00A0659D">
        <w:rPr>
          <w:i/>
          <w:iCs/>
          <w:lang w:val="ru"/>
        </w:rPr>
        <w:t>[-] по видео</w:t>
      </w:r>
    </w:p>
    <w:p w14:paraId="2C4F1674" w14:textId="77777777" w:rsidR="004B20B4" w:rsidRPr="00A0659D" w:rsidRDefault="003655C8" w:rsidP="00637B21">
      <w:pPr>
        <w:pStyle w:val="PO5indenthanging"/>
        <w:tabs>
          <w:tab w:val="clear" w:pos="1080"/>
          <w:tab w:val="left" w:pos="1800"/>
          <w:tab w:val="left" w:pos="2160"/>
          <w:tab w:val="left" w:pos="4860"/>
        </w:tabs>
        <w:spacing w:after="0"/>
        <w:ind w:left="720" w:firstLine="0"/>
      </w:pPr>
      <w:r w:rsidRPr="00A0659D">
        <w:tab/>
        <w:t>[  ]</w:t>
      </w:r>
      <w:r w:rsidRPr="00A0659D">
        <w:tab/>
        <w:t>Other:</w:t>
      </w:r>
      <w:r w:rsidRPr="00A0659D">
        <w:rPr>
          <w:u w:val="single"/>
        </w:rPr>
        <w:tab/>
      </w:r>
      <w:r w:rsidRPr="00A0659D">
        <w:t>[  ] in person</w:t>
      </w:r>
      <w:r w:rsidRPr="00A0659D">
        <w:tab/>
        <w:t>[  ] by phone</w:t>
      </w:r>
      <w:r w:rsidRPr="00A0659D">
        <w:tab/>
        <w:t>[  ] by video</w:t>
      </w:r>
    </w:p>
    <w:p w14:paraId="060702AA" w14:textId="11DEFE86" w:rsidR="005E7466" w:rsidRPr="00A0659D" w:rsidRDefault="004B20B4" w:rsidP="00637B21">
      <w:pPr>
        <w:pStyle w:val="PO5indenthanging"/>
        <w:tabs>
          <w:tab w:val="clear" w:pos="1080"/>
          <w:tab w:val="left" w:pos="1800"/>
          <w:tab w:val="left" w:pos="2160"/>
          <w:tab w:val="left" w:pos="4860"/>
        </w:tabs>
        <w:spacing w:before="0" w:after="0"/>
        <w:ind w:left="720" w:firstLine="0"/>
        <w:rPr>
          <w:i/>
          <w:iCs/>
        </w:rPr>
      </w:pPr>
      <w:r w:rsidRPr="00A0659D">
        <w:rPr>
          <w:i/>
          <w:iCs/>
        </w:rPr>
        <w:tab/>
      </w:r>
      <w:r w:rsidRPr="00A0659D">
        <w:rPr>
          <w:i/>
          <w:iCs/>
        </w:rPr>
        <w:tab/>
      </w:r>
      <w:r w:rsidRPr="00A0659D">
        <w:rPr>
          <w:i/>
          <w:iCs/>
          <w:lang w:val="ru"/>
        </w:rPr>
        <w:t>Другое:</w:t>
      </w:r>
      <w:r w:rsidRPr="00A0659D">
        <w:rPr>
          <w:lang w:val="ru"/>
        </w:rPr>
        <w:tab/>
      </w:r>
      <w:r w:rsidRPr="00A0659D">
        <w:rPr>
          <w:i/>
          <w:iCs/>
          <w:lang w:val="ru"/>
        </w:rPr>
        <w:t>[-] лично</w:t>
      </w:r>
      <w:r w:rsidRPr="00A0659D">
        <w:rPr>
          <w:lang w:val="ru"/>
        </w:rPr>
        <w:tab/>
      </w:r>
      <w:r w:rsidR="00A0659D">
        <w:t xml:space="preserve">    </w:t>
      </w:r>
      <w:r w:rsidRPr="00A0659D">
        <w:rPr>
          <w:i/>
          <w:iCs/>
          <w:lang w:val="ru"/>
        </w:rPr>
        <w:t>[-] по телефону</w:t>
      </w:r>
      <w:r w:rsidRPr="00A0659D">
        <w:rPr>
          <w:lang w:val="ru"/>
        </w:rPr>
        <w:tab/>
      </w:r>
      <w:r w:rsidRPr="00A0659D">
        <w:rPr>
          <w:i/>
          <w:iCs/>
          <w:lang w:val="ru"/>
        </w:rPr>
        <w:t>[-] по видео</w:t>
      </w:r>
    </w:p>
    <w:p w14:paraId="7F4B30A8" w14:textId="77777777" w:rsidR="004B20B4" w:rsidRPr="00A0659D" w:rsidRDefault="00B909A1" w:rsidP="00637B21">
      <w:pPr>
        <w:tabs>
          <w:tab w:val="left" w:pos="-720"/>
        </w:tabs>
        <w:spacing w:before="120"/>
        <w:ind w:left="720" w:hanging="720"/>
        <w:rPr>
          <w:rFonts w:ascii="Arial" w:hAnsi="Arial" w:cs="Arial"/>
          <w:sz w:val="22"/>
          <w:szCs w:val="22"/>
        </w:rPr>
      </w:pPr>
      <w:r w:rsidRPr="00A0659D">
        <w:rPr>
          <w:rFonts w:ascii="Arial" w:hAnsi="Arial" w:cs="Arial"/>
          <w:b/>
          <w:bCs/>
          <w:sz w:val="22"/>
          <w:szCs w:val="22"/>
        </w:rPr>
        <w:t>3.</w:t>
      </w:r>
      <w:r w:rsidRPr="00A0659D">
        <w:rPr>
          <w:rFonts w:ascii="Arial" w:hAnsi="Arial" w:cs="Arial"/>
          <w:b/>
          <w:bCs/>
          <w:sz w:val="22"/>
          <w:szCs w:val="22"/>
        </w:rPr>
        <w:tab/>
        <w:t>Based upon the evidence presented, the court finds</w:t>
      </w:r>
      <w:r w:rsidRPr="00A0659D">
        <w:rPr>
          <w:rFonts w:ascii="Arial" w:hAnsi="Arial" w:cs="Arial"/>
          <w:sz w:val="22"/>
          <w:szCs w:val="22"/>
        </w:rPr>
        <w:t xml:space="preserve"> reasonable cause to believe Respondent poses a significant danger of causing personal injury to self or others </w:t>
      </w:r>
      <w:r w:rsidRPr="00A0659D">
        <w:rPr>
          <w:rFonts w:ascii="Arial" w:hAnsi="Arial" w:cs="Arial"/>
          <w:b/>
          <w:bCs/>
          <w:sz w:val="22"/>
          <w:szCs w:val="22"/>
        </w:rPr>
        <w:t>in the near future</w:t>
      </w:r>
      <w:r w:rsidRPr="00A0659D">
        <w:rPr>
          <w:rFonts w:ascii="Arial" w:hAnsi="Arial" w:cs="Arial"/>
          <w:sz w:val="22"/>
          <w:szCs w:val="22"/>
        </w:rPr>
        <w:t xml:space="preserve"> by having in Respondent’s custody or control, purchasing, possessing, accessing, receiving, or attempting to purchase or receive firearms based upon </w:t>
      </w:r>
      <w:r w:rsidRPr="00A0659D">
        <w:rPr>
          <w:rFonts w:ascii="Arial" w:hAnsi="Arial" w:cs="Arial"/>
          <w:b/>
          <w:bCs/>
          <w:sz w:val="22"/>
          <w:szCs w:val="22"/>
        </w:rPr>
        <w:t>(</w:t>
      </w:r>
      <w:r w:rsidRPr="00A0659D">
        <w:rPr>
          <w:rFonts w:ascii="Arial" w:hAnsi="Arial" w:cs="Arial"/>
          <w:b/>
          <w:bCs/>
          <w:i/>
          <w:iCs/>
          <w:sz w:val="22"/>
          <w:szCs w:val="22"/>
        </w:rPr>
        <w:t>check all that apply</w:t>
      </w:r>
      <w:r w:rsidRPr="00A0659D">
        <w:rPr>
          <w:rFonts w:ascii="Arial" w:hAnsi="Arial" w:cs="Arial"/>
          <w:b/>
          <w:bCs/>
          <w:sz w:val="22"/>
          <w:szCs w:val="22"/>
        </w:rPr>
        <w:t>)</w:t>
      </w:r>
      <w:r w:rsidRPr="00A0659D">
        <w:rPr>
          <w:rFonts w:ascii="Arial" w:hAnsi="Arial" w:cs="Arial"/>
          <w:sz w:val="22"/>
          <w:szCs w:val="22"/>
        </w:rPr>
        <w:t>:</w:t>
      </w:r>
    </w:p>
    <w:p w14:paraId="6CFB13AC" w14:textId="2ECE2803" w:rsidR="00107731" w:rsidRPr="00A0659D" w:rsidRDefault="00B32B69" w:rsidP="00637B21">
      <w:pPr>
        <w:tabs>
          <w:tab w:val="left" w:pos="-720"/>
        </w:tabs>
        <w:ind w:left="720" w:hanging="720"/>
        <w:rPr>
          <w:rFonts w:ascii="Arial" w:hAnsi="Arial" w:cs="Arial"/>
          <w:i/>
          <w:iCs/>
          <w:sz w:val="22"/>
          <w:szCs w:val="22"/>
        </w:rPr>
      </w:pPr>
      <w:r w:rsidRPr="00A0659D">
        <w:rPr>
          <w:rFonts w:ascii="Arial" w:hAnsi="Arial" w:cs="Arial"/>
          <w:b/>
          <w:bCs/>
          <w:i/>
          <w:iCs/>
          <w:sz w:val="22"/>
          <w:szCs w:val="22"/>
        </w:rPr>
        <w:tab/>
      </w:r>
      <w:r w:rsidRPr="00A0659D">
        <w:rPr>
          <w:rFonts w:ascii="Arial" w:hAnsi="Arial" w:cs="Arial"/>
          <w:b/>
          <w:bCs/>
          <w:i/>
          <w:iCs/>
          <w:sz w:val="22"/>
          <w:szCs w:val="22"/>
          <w:lang w:val="ru"/>
        </w:rPr>
        <w:t xml:space="preserve">На основании представленных доказательств, </w:t>
      </w:r>
      <w:r w:rsidRPr="00A0659D">
        <w:rPr>
          <w:rFonts w:ascii="Arial" w:hAnsi="Arial" w:cs="Arial"/>
          <w:i/>
          <w:iCs/>
          <w:sz w:val="22"/>
          <w:szCs w:val="22"/>
          <w:lang w:val="ru"/>
        </w:rPr>
        <w:t>суд считает обоснованным тот факт, что</w:t>
      </w:r>
      <w:r w:rsidRPr="00A0659D">
        <w:rPr>
          <w:rFonts w:ascii="Arial" w:hAnsi="Arial" w:cs="Arial"/>
          <w:b/>
          <w:bCs/>
          <w:i/>
          <w:iCs/>
          <w:sz w:val="22"/>
          <w:szCs w:val="22"/>
          <w:lang w:val="ru"/>
        </w:rPr>
        <w:t xml:space="preserve"> </w:t>
      </w:r>
      <w:r w:rsidRPr="00A0659D">
        <w:rPr>
          <w:rFonts w:ascii="Arial" w:hAnsi="Arial" w:cs="Arial"/>
          <w:i/>
          <w:iCs/>
          <w:sz w:val="22"/>
          <w:szCs w:val="22"/>
          <w:lang w:val="ru"/>
        </w:rPr>
        <w:t xml:space="preserve">ответчик представляет значительную опасность причинения телесных повреждений себе или другим лицам </w:t>
      </w:r>
      <w:r w:rsidRPr="00A0659D">
        <w:rPr>
          <w:rFonts w:ascii="Arial" w:hAnsi="Arial" w:cs="Arial"/>
          <w:b/>
          <w:bCs/>
          <w:i/>
          <w:iCs/>
          <w:sz w:val="22"/>
          <w:szCs w:val="22"/>
          <w:lang w:val="ru"/>
        </w:rPr>
        <w:t>в ближайшем будущем</w:t>
      </w:r>
      <w:r w:rsidRPr="00A0659D">
        <w:rPr>
          <w:rFonts w:ascii="Arial" w:hAnsi="Arial" w:cs="Arial"/>
          <w:i/>
          <w:iCs/>
          <w:sz w:val="22"/>
          <w:szCs w:val="22"/>
          <w:lang w:val="ru"/>
        </w:rPr>
        <w:t xml:space="preserve">, если он будет иметь в своем распоряжении или под контролем, приобретать, владеть, иметь доступ, получать или пытаться приобрести или получить огнестрельное оружие; на основании следующего </w:t>
      </w:r>
      <w:r w:rsidRPr="00A0659D">
        <w:rPr>
          <w:rFonts w:ascii="Arial" w:hAnsi="Arial" w:cs="Arial"/>
          <w:b/>
          <w:bCs/>
          <w:i/>
          <w:iCs/>
          <w:sz w:val="22"/>
          <w:szCs w:val="22"/>
          <w:lang w:val="ru"/>
        </w:rPr>
        <w:t>(отметьте все, что относится к делу)</w:t>
      </w:r>
      <w:r w:rsidRPr="00A0659D">
        <w:rPr>
          <w:rFonts w:ascii="Arial" w:hAnsi="Arial" w:cs="Arial"/>
          <w:i/>
          <w:iCs/>
          <w:sz w:val="22"/>
          <w:szCs w:val="22"/>
          <w:lang w:val="ru"/>
        </w:rPr>
        <w:t>:</w:t>
      </w:r>
    </w:p>
    <w:p w14:paraId="61F7D576" w14:textId="77777777" w:rsidR="004B20B4" w:rsidRPr="00A0659D" w:rsidRDefault="0092347E" w:rsidP="00637B21">
      <w:pPr>
        <w:tabs>
          <w:tab w:val="left" w:pos="1080"/>
          <w:tab w:val="left" w:pos="1440"/>
          <w:tab w:val="left" w:pos="1800"/>
          <w:tab w:val="right" w:pos="9360"/>
        </w:tabs>
        <w:spacing w:before="120"/>
        <w:ind w:left="1800" w:hanging="720"/>
        <w:rPr>
          <w:rFonts w:ascii="Arial" w:hAnsi="Arial" w:cs="Arial"/>
          <w:sz w:val="22"/>
          <w:szCs w:val="22"/>
        </w:rPr>
      </w:pPr>
      <w:r w:rsidRPr="00A0659D">
        <w:rPr>
          <w:rFonts w:ascii="Arial" w:hAnsi="Arial" w:cs="Arial"/>
          <w:sz w:val="22"/>
          <w:szCs w:val="22"/>
        </w:rPr>
        <w:t>a.</w:t>
      </w:r>
      <w:r w:rsidRPr="00A0659D">
        <w:rPr>
          <w:rFonts w:ascii="Arial" w:hAnsi="Arial" w:cs="Arial"/>
          <w:sz w:val="22"/>
          <w:szCs w:val="22"/>
        </w:rPr>
        <w:tab/>
        <w:t>[  ]</w:t>
      </w:r>
      <w:r w:rsidRPr="00A0659D">
        <w:rPr>
          <w:rFonts w:ascii="Arial" w:hAnsi="Arial" w:cs="Arial"/>
          <w:sz w:val="22"/>
          <w:szCs w:val="22"/>
        </w:rPr>
        <w:tab/>
        <w:t>Respondent has access to someone else’s firearm/s.</w:t>
      </w:r>
    </w:p>
    <w:p w14:paraId="1627B03B" w14:textId="1A7C54E6" w:rsidR="0092347E" w:rsidRPr="00A0659D" w:rsidRDefault="00B32B69" w:rsidP="00637B21">
      <w:pPr>
        <w:tabs>
          <w:tab w:val="left" w:pos="1080"/>
          <w:tab w:val="left" w:pos="1440"/>
          <w:tab w:val="left" w:pos="1800"/>
          <w:tab w:val="right" w:pos="9360"/>
        </w:tabs>
        <w:ind w:left="1800" w:hanging="720"/>
        <w:rPr>
          <w:rFonts w:ascii="Arial" w:hAnsi="Arial" w:cs="Arial"/>
          <w:i/>
          <w:iCs/>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Ответчик имеет доступ к чужому огнестрельному оружию.</w:t>
      </w:r>
    </w:p>
    <w:p w14:paraId="1F84C1E8" w14:textId="77777777" w:rsidR="004B20B4" w:rsidRPr="00A0659D" w:rsidRDefault="0092347E" w:rsidP="00637B21">
      <w:pPr>
        <w:tabs>
          <w:tab w:val="left" w:pos="1080"/>
          <w:tab w:val="left" w:pos="1440"/>
          <w:tab w:val="left" w:pos="1800"/>
          <w:tab w:val="right" w:pos="9360"/>
        </w:tabs>
        <w:spacing w:before="120"/>
        <w:ind w:left="1800" w:hanging="720"/>
        <w:rPr>
          <w:rFonts w:ascii="Arial" w:hAnsi="Arial" w:cs="Arial"/>
          <w:sz w:val="22"/>
          <w:szCs w:val="22"/>
        </w:rPr>
      </w:pPr>
      <w:r w:rsidRPr="00A0659D">
        <w:rPr>
          <w:rFonts w:ascii="Arial" w:hAnsi="Arial" w:cs="Arial"/>
          <w:sz w:val="22"/>
          <w:szCs w:val="22"/>
        </w:rPr>
        <w:t>b.</w:t>
      </w:r>
      <w:r w:rsidRPr="00A0659D">
        <w:rPr>
          <w:rFonts w:ascii="Arial" w:hAnsi="Arial" w:cs="Arial"/>
          <w:sz w:val="22"/>
          <w:szCs w:val="22"/>
        </w:rPr>
        <w:tab/>
        <w:t>[  ]</w:t>
      </w:r>
      <w:r w:rsidRPr="00A0659D">
        <w:rPr>
          <w:rFonts w:ascii="Arial" w:hAnsi="Arial" w:cs="Arial"/>
          <w:sz w:val="22"/>
          <w:szCs w:val="22"/>
        </w:rPr>
        <w:tab/>
        <w:t>Respondent owns a firearm/s or has expressed intent to obtain a firearm/s.</w:t>
      </w:r>
    </w:p>
    <w:p w14:paraId="0BA07AD7" w14:textId="6D7B065B" w:rsidR="0092347E" w:rsidRPr="00A0659D" w:rsidRDefault="00B32B69" w:rsidP="00637B21">
      <w:pPr>
        <w:tabs>
          <w:tab w:val="left" w:pos="1080"/>
          <w:tab w:val="left" w:pos="1440"/>
          <w:tab w:val="left" w:pos="1800"/>
          <w:tab w:val="right" w:pos="9360"/>
        </w:tabs>
        <w:ind w:left="1800" w:hanging="720"/>
        <w:rPr>
          <w:rFonts w:ascii="Arial" w:hAnsi="Arial" w:cs="Arial"/>
          <w:i/>
          <w:iCs/>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Ответчик владеет огнестрельным оружием или выразил намерение приобрести огнестрельное оружие.</w:t>
      </w:r>
    </w:p>
    <w:p w14:paraId="2DFF10CA" w14:textId="77777777" w:rsidR="004B20B4" w:rsidRPr="00A0659D" w:rsidRDefault="0092347E" w:rsidP="00637B21">
      <w:pPr>
        <w:tabs>
          <w:tab w:val="left" w:pos="1080"/>
          <w:tab w:val="left" w:pos="1440"/>
          <w:tab w:val="right" w:pos="9360"/>
        </w:tabs>
        <w:spacing w:before="120"/>
        <w:ind w:left="1800" w:hanging="720"/>
        <w:rPr>
          <w:rFonts w:ascii="Arial" w:hAnsi="Arial" w:cs="Arial"/>
          <w:sz w:val="22"/>
          <w:szCs w:val="22"/>
        </w:rPr>
      </w:pPr>
      <w:r w:rsidRPr="00A0659D">
        <w:rPr>
          <w:rFonts w:ascii="Arial" w:hAnsi="Arial" w:cs="Arial"/>
          <w:sz w:val="22"/>
          <w:szCs w:val="22"/>
        </w:rPr>
        <w:t>c.</w:t>
      </w:r>
      <w:r w:rsidRPr="00A0659D">
        <w:rPr>
          <w:rFonts w:ascii="Arial" w:hAnsi="Arial" w:cs="Arial"/>
          <w:sz w:val="22"/>
          <w:szCs w:val="22"/>
        </w:rPr>
        <w:tab/>
        <w:t>[  ]</w:t>
      </w:r>
      <w:r w:rsidRPr="00A0659D">
        <w:rPr>
          <w:rFonts w:ascii="Arial" w:hAnsi="Arial" w:cs="Arial"/>
          <w:sz w:val="22"/>
          <w:szCs w:val="22"/>
        </w:rPr>
        <w:tab/>
        <w:t>Respondent has unlawfully or recklessly used, displayed, or brandished a firearm.</w:t>
      </w:r>
    </w:p>
    <w:p w14:paraId="26952E73" w14:textId="328DD598" w:rsidR="0092347E" w:rsidRPr="00A0659D" w:rsidRDefault="00B32B69" w:rsidP="00637B21">
      <w:pPr>
        <w:tabs>
          <w:tab w:val="left" w:pos="1080"/>
          <w:tab w:val="left" w:pos="1440"/>
          <w:tab w:val="right" w:pos="9360"/>
        </w:tabs>
        <w:ind w:left="1800" w:hanging="720"/>
        <w:rPr>
          <w:rFonts w:ascii="Arial" w:hAnsi="Arial" w:cs="Arial"/>
          <w:i/>
          <w:iCs/>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Ответчик незаконно или по неосторожности использовал, демонстрировал или размахивал огнестрельным оружием.</w:t>
      </w:r>
    </w:p>
    <w:p w14:paraId="1410BA33" w14:textId="77777777" w:rsidR="004B20B4" w:rsidRPr="00A0659D"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z w:val="22"/>
          <w:szCs w:val="22"/>
        </w:rPr>
      </w:pPr>
      <w:r w:rsidRPr="00A0659D">
        <w:rPr>
          <w:rFonts w:ascii="Arial" w:hAnsi="Arial" w:cs="Arial"/>
          <w:sz w:val="22"/>
          <w:szCs w:val="22"/>
        </w:rPr>
        <w:t>d.</w:t>
      </w:r>
      <w:r w:rsidRPr="00A0659D">
        <w:rPr>
          <w:rFonts w:ascii="Arial" w:hAnsi="Arial" w:cs="Arial"/>
          <w:sz w:val="22"/>
          <w:szCs w:val="22"/>
        </w:rPr>
        <w:tab/>
        <w:t>[  ]</w:t>
      </w:r>
      <w:r w:rsidRPr="00A0659D">
        <w:rPr>
          <w:rFonts w:ascii="Arial" w:hAnsi="Arial" w:cs="Arial"/>
          <w:sz w:val="22"/>
          <w:szCs w:val="22"/>
        </w:rPr>
        <w:tab/>
        <w:t>Respondent recently acquired a firearm/s.</w:t>
      </w:r>
    </w:p>
    <w:p w14:paraId="4423A8ED" w14:textId="6BF911FF" w:rsidR="0092347E" w:rsidRPr="00A0659D" w:rsidRDefault="00B32B69" w:rsidP="00637B21">
      <w:pPr>
        <w:widowControl w:val="0"/>
        <w:tabs>
          <w:tab w:val="left" w:pos="1080"/>
          <w:tab w:val="left" w:pos="1440"/>
          <w:tab w:val="left" w:pos="1800"/>
          <w:tab w:val="left" w:pos="5310"/>
          <w:tab w:val="left" w:pos="7830"/>
        </w:tabs>
        <w:ind w:left="1800" w:hanging="720"/>
        <w:rPr>
          <w:rFonts w:ascii="Arial" w:hAnsi="Arial" w:cs="Arial"/>
          <w:i/>
          <w:iCs/>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Ответчик недавно приобрел огнестрельное оружие.</w:t>
      </w:r>
    </w:p>
    <w:p w14:paraId="5DCC6279" w14:textId="77777777" w:rsidR="004B20B4" w:rsidRPr="00A0659D"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sidRPr="00A0659D">
        <w:rPr>
          <w:rFonts w:ascii="Arial" w:hAnsi="Arial" w:cs="Arial"/>
          <w:sz w:val="22"/>
          <w:szCs w:val="22"/>
        </w:rPr>
        <w:t>e.</w:t>
      </w:r>
      <w:r w:rsidRPr="00A0659D">
        <w:rPr>
          <w:rFonts w:ascii="Arial" w:hAnsi="Arial" w:cs="Arial"/>
          <w:sz w:val="22"/>
          <w:szCs w:val="22"/>
        </w:rPr>
        <w:tab/>
        <w:t>[  ]</w:t>
      </w:r>
      <w:r w:rsidRPr="00A0659D">
        <w:rPr>
          <w:rFonts w:ascii="Arial" w:hAnsi="Arial" w:cs="Arial"/>
          <w:sz w:val="22"/>
          <w:szCs w:val="22"/>
        </w:rPr>
        <w:tab/>
        <w:t>Respondent violated a civil or criminal protection order, no-contact order or restraining order.</w:t>
      </w:r>
    </w:p>
    <w:p w14:paraId="271459F3" w14:textId="4FA51105" w:rsidR="0092347E" w:rsidRPr="00A0659D" w:rsidRDefault="00B32B69" w:rsidP="00637B21">
      <w:pPr>
        <w:widowControl w:val="0"/>
        <w:tabs>
          <w:tab w:val="left" w:pos="1080"/>
          <w:tab w:val="left" w:pos="1440"/>
          <w:tab w:val="left" w:pos="1800"/>
          <w:tab w:val="left" w:pos="5310"/>
          <w:tab w:val="left" w:pos="7830"/>
        </w:tabs>
        <w:ind w:left="1800" w:hanging="720"/>
        <w:rPr>
          <w:rFonts w:ascii="Arial" w:hAnsi="Arial" w:cs="Arial"/>
          <w:i/>
          <w:iCs/>
          <w:spacing w:val="-2"/>
          <w:sz w:val="22"/>
          <w:szCs w:val="22"/>
        </w:rPr>
      </w:pPr>
      <w:r w:rsidRPr="00A0659D">
        <w:rPr>
          <w:rFonts w:ascii="Arial" w:hAnsi="Arial" w:cs="Arial"/>
          <w:i/>
          <w:iCs/>
          <w:sz w:val="22"/>
          <w:szCs w:val="22"/>
        </w:rPr>
        <w:lastRenderedPageBreak/>
        <w:tab/>
      </w:r>
      <w:r w:rsidRPr="00A0659D">
        <w:rPr>
          <w:rFonts w:ascii="Arial" w:hAnsi="Arial" w:cs="Arial"/>
          <w:i/>
          <w:iCs/>
          <w:sz w:val="22"/>
          <w:szCs w:val="22"/>
        </w:rPr>
        <w:tab/>
      </w:r>
      <w:r w:rsidRPr="00A0659D">
        <w:rPr>
          <w:rFonts w:ascii="Arial" w:hAnsi="Arial" w:cs="Arial"/>
          <w:i/>
          <w:iCs/>
          <w:sz w:val="22"/>
          <w:szCs w:val="22"/>
          <w:lang w:val="ru"/>
        </w:rPr>
        <w:t>Ответчик нарушил гражданский или уголовный защитный приказ, приказ о запрете контактов или запретительный приказ.</w:t>
      </w:r>
    </w:p>
    <w:p w14:paraId="457C0C04" w14:textId="77777777" w:rsidR="004B20B4" w:rsidRPr="00A0659D" w:rsidRDefault="0092347E" w:rsidP="00637B21">
      <w:pPr>
        <w:widowControl w:val="0"/>
        <w:tabs>
          <w:tab w:val="left" w:pos="270"/>
          <w:tab w:val="left" w:pos="630"/>
          <w:tab w:val="left" w:pos="1080"/>
          <w:tab w:val="left" w:pos="1440"/>
          <w:tab w:val="left" w:pos="1800"/>
          <w:tab w:val="left" w:pos="5310"/>
          <w:tab w:val="left" w:pos="7830"/>
        </w:tabs>
        <w:spacing w:before="120"/>
        <w:ind w:left="1800" w:hanging="720"/>
        <w:rPr>
          <w:rFonts w:ascii="Arial" w:hAnsi="Arial" w:cs="Arial"/>
          <w:spacing w:val="-2"/>
          <w:sz w:val="22"/>
          <w:szCs w:val="22"/>
        </w:rPr>
      </w:pPr>
      <w:r w:rsidRPr="00A0659D">
        <w:rPr>
          <w:rFonts w:ascii="Arial" w:hAnsi="Arial" w:cs="Arial"/>
          <w:sz w:val="22"/>
          <w:szCs w:val="22"/>
        </w:rPr>
        <w:t>f.</w:t>
      </w:r>
      <w:r w:rsidRPr="00A0659D">
        <w:rPr>
          <w:rFonts w:ascii="Arial" w:hAnsi="Arial" w:cs="Arial"/>
          <w:sz w:val="22"/>
          <w:szCs w:val="22"/>
        </w:rPr>
        <w:tab/>
        <w:t>[  ]</w:t>
      </w:r>
      <w:r w:rsidRPr="00A0659D">
        <w:rPr>
          <w:rFonts w:ascii="Arial" w:hAnsi="Arial" w:cs="Arial"/>
          <w:sz w:val="22"/>
          <w:szCs w:val="22"/>
        </w:rPr>
        <w:tab/>
        <w:t xml:space="preserve">Respondent was/is the subject of a previous or current </w:t>
      </w:r>
      <w:r w:rsidRPr="00A0659D">
        <w:rPr>
          <w:rFonts w:ascii="Arial" w:hAnsi="Arial" w:cs="Arial"/>
          <w:i/>
          <w:iCs/>
          <w:sz w:val="22"/>
          <w:szCs w:val="22"/>
        </w:rPr>
        <w:t>Extreme Risk Protection Order</w:t>
      </w:r>
      <w:r w:rsidRPr="00A0659D">
        <w:rPr>
          <w:rFonts w:ascii="Arial" w:hAnsi="Arial" w:cs="Arial"/>
          <w:sz w:val="22"/>
          <w:szCs w:val="22"/>
        </w:rPr>
        <w:t>.</w:t>
      </w:r>
    </w:p>
    <w:p w14:paraId="52CB8E8D" w14:textId="3603AF38" w:rsidR="0092347E" w:rsidRPr="00A0659D" w:rsidRDefault="00B32B69" w:rsidP="00637B21">
      <w:pPr>
        <w:widowControl w:val="0"/>
        <w:tabs>
          <w:tab w:val="left" w:pos="270"/>
          <w:tab w:val="left" w:pos="630"/>
          <w:tab w:val="left" w:pos="1080"/>
          <w:tab w:val="left" w:pos="1440"/>
          <w:tab w:val="left" w:pos="1800"/>
          <w:tab w:val="left" w:pos="5310"/>
          <w:tab w:val="left" w:pos="7830"/>
        </w:tabs>
        <w:ind w:left="1800" w:hanging="720"/>
        <w:rPr>
          <w:rFonts w:ascii="Arial" w:hAnsi="Arial" w:cs="Arial"/>
          <w:i/>
          <w:iCs/>
          <w:spacing w:val="-2"/>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В отношении ответчика был издан предыдущий или текущий защитный приказ в связи с чрезвычайной опасностью.</w:t>
      </w:r>
    </w:p>
    <w:p w14:paraId="12987ADF" w14:textId="77777777" w:rsidR="004B20B4" w:rsidRPr="00A0659D" w:rsidRDefault="0092347E" w:rsidP="00637B21">
      <w:pPr>
        <w:widowControl w:val="0"/>
        <w:tabs>
          <w:tab w:val="left" w:pos="1080"/>
          <w:tab w:val="left" w:pos="1170"/>
          <w:tab w:val="left" w:pos="1440"/>
          <w:tab w:val="left" w:pos="1800"/>
          <w:tab w:val="left" w:pos="5310"/>
          <w:tab w:val="left" w:pos="7830"/>
        </w:tabs>
        <w:spacing w:before="120"/>
        <w:ind w:left="1800" w:hanging="720"/>
        <w:rPr>
          <w:rFonts w:ascii="Arial" w:hAnsi="Arial" w:cs="Arial"/>
          <w:spacing w:val="-2"/>
          <w:sz w:val="22"/>
          <w:szCs w:val="22"/>
        </w:rPr>
      </w:pPr>
      <w:r w:rsidRPr="00A0659D">
        <w:rPr>
          <w:rFonts w:ascii="Arial" w:hAnsi="Arial" w:cs="Arial"/>
          <w:sz w:val="22"/>
          <w:szCs w:val="22"/>
        </w:rPr>
        <w:t>g.</w:t>
      </w:r>
      <w:r w:rsidRPr="00A0659D">
        <w:rPr>
          <w:rFonts w:ascii="Arial" w:hAnsi="Arial" w:cs="Arial"/>
          <w:sz w:val="22"/>
          <w:szCs w:val="22"/>
        </w:rPr>
        <w:tab/>
        <w:t>[  ]</w:t>
      </w:r>
      <w:r w:rsidRPr="00A0659D">
        <w:rPr>
          <w:rFonts w:ascii="Arial" w:hAnsi="Arial" w:cs="Arial"/>
          <w:sz w:val="22"/>
          <w:szCs w:val="22"/>
        </w:rPr>
        <w:tab/>
        <w:t>Respondent violated a previous or current extreme risk protection order.</w:t>
      </w:r>
    </w:p>
    <w:p w14:paraId="662897CE" w14:textId="035A7D5E" w:rsidR="0092347E" w:rsidRPr="00A0659D" w:rsidRDefault="00B32B69" w:rsidP="00637B21">
      <w:pPr>
        <w:widowControl w:val="0"/>
        <w:tabs>
          <w:tab w:val="left" w:pos="1080"/>
          <w:tab w:val="left" w:pos="1170"/>
          <w:tab w:val="left" w:pos="1440"/>
          <w:tab w:val="left" w:pos="1800"/>
          <w:tab w:val="left" w:pos="5310"/>
          <w:tab w:val="left" w:pos="7830"/>
        </w:tabs>
        <w:ind w:left="1800" w:hanging="720"/>
        <w:rPr>
          <w:rFonts w:ascii="Arial" w:hAnsi="Arial" w:cs="Arial"/>
          <w:i/>
          <w:iCs/>
          <w:spacing w:val="-2"/>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Ответчик нарушил предыдущий или текущий приказ защитный приказ в связи с чрезвычайной опасностью.</w:t>
      </w:r>
    </w:p>
    <w:p w14:paraId="2DBFA616" w14:textId="77777777" w:rsidR="004B20B4" w:rsidRPr="00A0659D"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sidRPr="00A0659D">
        <w:rPr>
          <w:rFonts w:ascii="Arial" w:hAnsi="Arial" w:cs="Arial"/>
          <w:sz w:val="22"/>
          <w:szCs w:val="22"/>
        </w:rPr>
        <w:t>h.</w:t>
      </w:r>
      <w:r w:rsidRPr="00A0659D">
        <w:rPr>
          <w:rFonts w:ascii="Arial" w:hAnsi="Arial" w:cs="Arial"/>
          <w:sz w:val="22"/>
          <w:szCs w:val="22"/>
        </w:rPr>
        <w:tab/>
        <w:t>[  ]</w:t>
      </w:r>
      <w:r w:rsidRPr="00A0659D">
        <w:rPr>
          <w:rFonts w:ascii="Arial" w:hAnsi="Arial" w:cs="Arial"/>
          <w:sz w:val="22"/>
          <w:szCs w:val="22"/>
        </w:rPr>
        <w:tab/>
        <w:t>Respondent has been arrested for or convicted of a domestic violence crime as defined in RCW 10.99.020.</w:t>
      </w:r>
    </w:p>
    <w:p w14:paraId="3E5498D8" w14:textId="02B1687F" w:rsidR="0092347E" w:rsidRPr="00A0659D" w:rsidRDefault="00B32B69" w:rsidP="00637B21">
      <w:pPr>
        <w:widowControl w:val="0"/>
        <w:tabs>
          <w:tab w:val="left" w:pos="1080"/>
          <w:tab w:val="left" w:pos="1440"/>
          <w:tab w:val="left" w:pos="1800"/>
          <w:tab w:val="left" w:pos="5310"/>
          <w:tab w:val="left" w:pos="7830"/>
        </w:tabs>
        <w:ind w:left="1800" w:hanging="720"/>
        <w:rPr>
          <w:rFonts w:ascii="Arial" w:hAnsi="Arial" w:cs="Arial"/>
          <w:i/>
          <w:iCs/>
          <w:spacing w:val="-2"/>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Ответчик был арестован или осужден за преступление, связанное с домашним насилием, как определено в RCW 10.99.020.</w:t>
      </w:r>
    </w:p>
    <w:p w14:paraId="3807B1D3" w14:textId="77777777" w:rsidR="004B20B4" w:rsidRPr="00A0659D"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proofErr w:type="spellStart"/>
      <w:r w:rsidRPr="00A0659D">
        <w:rPr>
          <w:rFonts w:ascii="Arial" w:hAnsi="Arial" w:cs="Arial"/>
          <w:sz w:val="22"/>
          <w:szCs w:val="22"/>
        </w:rPr>
        <w:t>i</w:t>
      </w:r>
      <w:proofErr w:type="spellEnd"/>
      <w:r w:rsidRPr="00A0659D">
        <w:rPr>
          <w:rFonts w:ascii="Arial" w:hAnsi="Arial" w:cs="Arial"/>
          <w:sz w:val="22"/>
          <w:szCs w:val="22"/>
        </w:rPr>
        <w:t>.</w:t>
      </w:r>
      <w:r w:rsidRPr="00A0659D">
        <w:rPr>
          <w:rFonts w:ascii="Arial" w:hAnsi="Arial" w:cs="Arial"/>
          <w:sz w:val="22"/>
          <w:szCs w:val="22"/>
        </w:rPr>
        <w:tab/>
        <w:t>[  ]</w:t>
      </w:r>
      <w:r w:rsidRPr="00A0659D">
        <w:rPr>
          <w:rFonts w:ascii="Arial" w:hAnsi="Arial" w:cs="Arial"/>
          <w:sz w:val="22"/>
          <w:szCs w:val="22"/>
        </w:rPr>
        <w:tab/>
        <w:t>Respondent has been arrested for or convicted of a felony offense or violent crime.</w:t>
      </w:r>
    </w:p>
    <w:p w14:paraId="4E787C98" w14:textId="3F5FDEF8" w:rsidR="0092347E" w:rsidRPr="00A0659D" w:rsidRDefault="00B32B69" w:rsidP="00637B21">
      <w:pPr>
        <w:widowControl w:val="0"/>
        <w:tabs>
          <w:tab w:val="left" w:pos="1080"/>
          <w:tab w:val="left" w:pos="1440"/>
          <w:tab w:val="left" w:pos="1800"/>
          <w:tab w:val="left" w:pos="5310"/>
          <w:tab w:val="left" w:pos="7830"/>
        </w:tabs>
        <w:ind w:left="1800" w:hanging="720"/>
        <w:rPr>
          <w:rFonts w:ascii="Arial" w:hAnsi="Arial" w:cs="Arial"/>
          <w:i/>
          <w:iCs/>
          <w:spacing w:val="-2"/>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Ответчик был арестован или осужден за совершение тяжкого преступления или преступления с применением насилия.</w:t>
      </w:r>
    </w:p>
    <w:p w14:paraId="5E55AACE" w14:textId="77777777" w:rsidR="004B20B4" w:rsidRPr="00A0659D" w:rsidRDefault="0092347E" w:rsidP="00637B21">
      <w:pPr>
        <w:widowControl w:val="0"/>
        <w:tabs>
          <w:tab w:val="left" w:pos="1080"/>
          <w:tab w:val="left" w:pos="1440"/>
          <w:tab w:val="left" w:pos="1800"/>
          <w:tab w:val="left" w:pos="7830"/>
        </w:tabs>
        <w:spacing w:before="120"/>
        <w:ind w:left="1800" w:hanging="720"/>
        <w:rPr>
          <w:rFonts w:ascii="Arial" w:hAnsi="Arial" w:cs="Arial"/>
          <w:spacing w:val="-2"/>
          <w:sz w:val="22"/>
          <w:szCs w:val="22"/>
        </w:rPr>
      </w:pPr>
      <w:r w:rsidRPr="00A0659D">
        <w:rPr>
          <w:rFonts w:ascii="Arial" w:hAnsi="Arial" w:cs="Arial"/>
          <w:sz w:val="22"/>
          <w:szCs w:val="22"/>
        </w:rPr>
        <w:t>j.</w:t>
      </w:r>
      <w:r w:rsidRPr="00A0659D">
        <w:rPr>
          <w:rFonts w:ascii="Arial" w:hAnsi="Arial" w:cs="Arial"/>
          <w:sz w:val="22"/>
          <w:szCs w:val="22"/>
        </w:rPr>
        <w:tab/>
        <w:t>[  ]</w:t>
      </w:r>
      <w:r w:rsidRPr="00A0659D">
        <w:rPr>
          <w:rFonts w:ascii="Arial" w:hAnsi="Arial" w:cs="Arial"/>
          <w:sz w:val="22"/>
          <w:szCs w:val="22"/>
        </w:rPr>
        <w:tab/>
        <w:t>Respondent has been convicted of a hate crime under RCW 9A.36.080.</w:t>
      </w:r>
    </w:p>
    <w:p w14:paraId="7F50C328" w14:textId="530B2E17" w:rsidR="0092347E" w:rsidRPr="00A0659D" w:rsidRDefault="00B32B69" w:rsidP="00637B21">
      <w:pPr>
        <w:widowControl w:val="0"/>
        <w:tabs>
          <w:tab w:val="left" w:pos="1080"/>
          <w:tab w:val="left" w:pos="1440"/>
          <w:tab w:val="left" w:pos="1800"/>
          <w:tab w:val="left" w:pos="7830"/>
        </w:tabs>
        <w:ind w:left="1800" w:hanging="720"/>
        <w:rPr>
          <w:rFonts w:ascii="Arial" w:hAnsi="Arial" w:cs="Arial"/>
          <w:i/>
          <w:iCs/>
          <w:spacing w:val="-2"/>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Ответчик был осужден за преступление на почве ненависти в соответствии с RCW 9A.36.080.</w:t>
      </w:r>
    </w:p>
    <w:p w14:paraId="1EF84E27" w14:textId="77777777" w:rsidR="004B20B4" w:rsidRPr="00A0659D"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A0659D">
        <w:rPr>
          <w:rFonts w:ascii="Arial" w:hAnsi="Arial" w:cs="Arial"/>
          <w:sz w:val="22"/>
          <w:szCs w:val="22"/>
        </w:rPr>
        <w:t>k.</w:t>
      </w:r>
      <w:r w:rsidRPr="00A0659D">
        <w:rPr>
          <w:rFonts w:ascii="Arial" w:hAnsi="Arial" w:cs="Arial"/>
          <w:sz w:val="22"/>
          <w:szCs w:val="22"/>
        </w:rPr>
        <w:tab/>
        <w:t>[  ]</w:t>
      </w:r>
      <w:r w:rsidRPr="00A0659D">
        <w:rPr>
          <w:rFonts w:ascii="Arial" w:hAnsi="Arial" w:cs="Arial"/>
          <w:sz w:val="22"/>
          <w:szCs w:val="22"/>
        </w:rPr>
        <w:tab/>
        <w:t>Respondent has recently committed or threatened violence against self or others, whether or not Respondent had a firearm.</w:t>
      </w:r>
    </w:p>
    <w:p w14:paraId="585BE3F8" w14:textId="518A82D5" w:rsidR="0092347E" w:rsidRPr="00A0659D" w:rsidRDefault="00B32B69" w:rsidP="00637B21">
      <w:pPr>
        <w:widowControl w:val="0"/>
        <w:tabs>
          <w:tab w:val="left" w:pos="270"/>
          <w:tab w:val="left" w:pos="1080"/>
          <w:tab w:val="left" w:pos="1440"/>
          <w:tab w:val="left" w:pos="1800"/>
          <w:tab w:val="left" w:pos="5310"/>
          <w:tab w:val="left" w:pos="7830"/>
        </w:tabs>
        <w:ind w:left="1800" w:hanging="720"/>
        <w:rPr>
          <w:rFonts w:ascii="Arial" w:hAnsi="Arial" w:cs="Arial"/>
          <w:i/>
          <w:iCs/>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Ответчик недавно совершил или угрожал насилием в отношении себя или других, независимо от того, было ли у ответчика огнестрельное оружие или нет.</w:t>
      </w:r>
    </w:p>
    <w:p w14:paraId="5734809E" w14:textId="77777777" w:rsidR="004B20B4" w:rsidRPr="00A0659D" w:rsidRDefault="0092347E" w:rsidP="00637B21">
      <w:pPr>
        <w:widowControl w:val="0"/>
        <w:tabs>
          <w:tab w:val="left" w:pos="270"/>
          <w:tab w:val="left" w:pos="1080"/>
          <w:tab w:val="left" w:pos="1170"/>
          <w:tab w:val="left" w:pos="1440"/>
          <w:tab w:val="left" w:pos="1800"/>
          <w:tab w:val="left" w:pos="5310"/>
          <w:tab w:val="left" w:pos="7830"/>
        </w:tabs>
        <w:spacing w:before="120"/>
        <w:ind w:left="1800" w:hanging="720"/>
        <w:rPr>
          <w:rFonts w:ascii="Arial" w:hAnsi="Arial" w:cs="Arial"/>
          <w:sz w:val="22"/>
          <w:szCs w:val="22"/>
        </w:rPr>
      </w:pPr>
      <w:r w:rsidRPr="00A0659D">
        <w:rPr>
          <w:rFonts w:ascii="Arial" w:hAnsi="Arial" w:cs="Arial"/>
          <w:sz w:val="22"/>
          <w:szCs w:val="22"/>
        </w:rPr>
        <w:t>l.</w:t>
      </w:r>
      <w:r w:rsidRPr="00A0659D">
        <w:rPr>
          <w:rFonts w:ascii="Arial" w:hAnsi="Arial" w:cs="Arial"/>
          <w:sz w:val="22"/>
          <w:szCs w:val="22"/>
        </w:rPr>
        <w:tab/>
        <w:t>[  ]</w:t>
      </w:r>
      <w:r w:rsidRPr="00A0659D">
        <w:rPr>
          <w:rFonts w:ascii="Arial" w:hAnsi="Arial" w:cs="Arial"/>
          <w:sz w:val="22"/>
          <w:szCs w:val="22"/>
        </w:rPr>
        <w:tab/>
        <w:t>Respondent has shown, within the past 12 months, a pattern of acts or threats of violence, which can include violent acts against self or others.</w:t>
      </w:r>
    </w:p>
    <w:p w14:paraId="58458678" w14:textId="1B41B38A" w:rsidR="0092347E" w:rsidRPr="00A0659D" w:rsidRDefault="00B32B69" w:rsidP="00637B21">
      <w:pPr>
        <w:widowControl w:val="0"/>
        <w:tabs>
          <w:tab w:val="left" w:pos="270"/>
          <w:tab w:val="left" w:pos="1080"/>
          <w:tab w:val="left" w:pos="1170"/>
          <w:tab w:val="left" w:pos="1440"/>
          <w:tab w:val="left" w:pos="1800"/>
          <w:tab w:val="left" w:pos="5310"/>
          <w:tab w:val="left" w:pos="7830"/>
        </w:tabs>
        <w:ind w:left="1800" w:hanging="720"/>
        <w:rPr>
          <w:rFonts w:ascii="Arial" w:hAnsi="Arial" w:cs="Arial"/>
          <w:i/>
          <w:iCs/>
          <w:spacing w:val="-2"/>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В течение последних 12 месяцев ответчик демонстрировал практику актов или угроз насилия, которая может включать насильственные действия в отношении себя или других.</w:t>
      </w:r>
    </w:p>
    <w:p w14:paraId="65828186" w14:textId="77777777" w:rsidR="004B20B4" w:rsidRPr="00A0659D"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A0659D">
        <w:rPr>
          <w:rFonts w:ascii="Arial" w:hAnsi="Arial" w:cs="Arial"/>
          <w:sz w:val="22"/>
          <w:szCs w:val="22"/>
        </w:rPr>
        <w:t>m.</w:t>
      </w:r>
      <w:r w:rsidRPr="00A0659D">
        <w:rPr>
          <w:rFonts w:ascii="Arial" w:hAnsi="Arial" w:cs="Arial"/>
          <w:sz w:val="22"/>
          <w:szCs w:val="22"/>
        </w:rPr>
        <w:tab/>
        <w:t>[  ]</w:t>
      </w:r>
      <w:r w:rsidRPr="00A0659D">
        <w:rPr>
          <w:rFonts w:ascii="Arial" w:hAnsi="Arial" w:cs="Arial"/>
          <w:sz w:val="22"/>
          <w:szCs w:val="22"/>
        </w:rPr>
        <w:tab/>
        <w:t>Respondent has a history of use, attempted use, or threatened use of physical force against another person.</w:t>
      </w:r>
    </w:p>
    <w:p w14:paraId="7E44A094" w14:textId="6E3034E7" w:rsidR="0092347E" w:rsidRPr="00A0659D" w:rsidRDefault="00B32B69" w:rsidP="00637B21">
      <w:pPr>
        <w:widowControl w:val="0"/>
        <w:tabs>
          <w:tab w:val="left" w:pos="270"/>
          <w:tab w:val="left" w:pos="1080"/>
          <w:tab w:val="left" w:pos="1440"/>
          <w:tab w:val="left" w:pos="1800"/>
          <w:tab w:val="left" w:pos="5310"/>
          <w:tab w:val="left" w:pos="7830"/>
        </w:tabs>
        <w:ind w:left="1800" w:hanging="720"/>
        <w:rPr>
          <w:rFonts w:ascii="Arial" w:hAnsi="Arial" w:cs="Arial"/>
          <w:i/>
          <w:iCs/>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У ответчика есть история применения, попытки применения или угрозы применения физической силы против другого человека.</w:t>
      </w:r>
    </w:p>
    <w:p w14:paraId="21F3563B" w14:textId="77777777" w:rsidR="004B20B4" w:rsidRPr="00A0659D" w:rsidRDefault="0092347E" w:rsidP="00637B21">
      <w:pPr>
        <w:widowControl w:val="0"/>
        <w:tabs>
          <w:tab w:val="left" w:pos="1080"/>
          <w:tab w:val="left" w:pos="1440"/>
          <w:tab w:val="left" w:pos="1800"/>
          <w:tab w:val="left" w:pos="7830"/>
        </w:tabs>
        <w:spacing w:before="120"/>
        <w:ind w:left="1800" w:hanging="720"/>
        <w:rPr>
          <w:rFonts w:ascii="Arial" w:hAnsi="Arial" w:cs="Arial"/>
          <w:sz w:val="22"/>
          <w:szCs w:val="22"/>
        </w:rPr>
      </w:pPr>
      <w:r w:rsidRPr="00A0659D">
        <w:rPr>
          <w:rFonts w:ascii="Arial" w:hAnsi="Arial" w:cs="Arial"/>
          <w:sz w:val="22"/>
          <w:szCs w:val="22"/>
        </w:rPr>
        <w:t>n.</w:t>
      </w:r>
      <w:r w:rsidRPr="00A0659D">
        <w:rPr>
          <w:rFonts w:ascii="Arial" w:hAnsi="Arial" w:cs="Arial"/>
          <w:sz w:val="22"/>
          <w:szCs w:val="22"/>
        </w:rPr>
        <w:tab/>
        <w:t>[  ]</w:t>
      </w:r>
      <w:r w:rsidRPr="00A0659D">
        <w:rPr>
          <w:rFonts w:ascii="Arial" w:hAnsi="Arial" w:cs="Arial"/>
          <w:sz w:val="22"/>
          <w:szCs w:val="22"/>
        </w:rPr>
        <w:tab/>
        <w:t>Respondent has a history of stalking another person.</w:t>
      </w:r>
    </w:p>
    <w:p w14:paraId="29D138B1" w14:textId="260121C3" w:rsidR="0092347E" w:rsidRPr="00A0659D" w:rsidRDefault="00B32B69" w:rsidP="00637B21">
      <w:pPr>
        <w:widowControl w:val="0"/>
        <w:tabs>
          <w:tab w:val="left" w:pos="1080"/>
          <w:tab w:val="left" w:pos="1440"/>
          <w:tab w:val="left" w:pos="1800"/>
          <w:tab w:val="left" w:pos="7830"/>
        </w:tabs>
        <w:ind w:left="1800" w:hanging="720"/>
        <w:rPr>
          <w:rFonts w:ascii="Arial" w:hAnsi="Arial" w:cs="Arial"/>
          <w:i/>
          <w:iCs/>
          <w:spacing w:val="-2"/>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Ответчик в прошлом преследовал другого человека.</w:t>
      </w:r>
    </w:p>
    <w:p w14:paraId="69FA0729" w14:textId="77777777" w:rsidR="004B20B4" w:rsidRPr="00A0659D"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z w:val="22"/>
          <w:szCs w:val="22"/>
        </w:rPr>
      </w:pPr>
      <w:r w:rsidRPr="00A0659D">
        <w:rPr>
          <w:rFonts w:ascii="Arial" w:hAnsi="Arial" w:cs="Arial"/>
          <w:sz w:val="22"/>
          <w:szCs w:val="22"/>
        </w:rPr>
        <w:t>o.</w:t>
      </w:r>
      <w:r w:rsidRPr="00A0659D">
        <w:rPr>
          <w:rFonts w:ascii="Arial" w:hAnsi="Arial" w:cs="Arial"/>
          <w:sz w:val="22"/>
          <w:szCs w:val="22"/>
        </w:rPr>
        <w:tab/>
        <w:t>[  ]</w:t>
      </w:r>
      <w:r w:rsidRPr="00A0659D">
        <w:rPr>
          <w:rFonts w:ascii="Arial" w:hAnsi="Arial" w:cs="Arial"/>
          <w:sz w:val="22"/>
          <w:szCs w:val="22"/>
        </w:rPr>
        <w:tab/>
        <w:t>Respondent’s behaviors present an imminent threat of harm to self.</w:t>
      </w:r>
    </w:p>
    <w:p w14:paraId="5A789991" w14:textId="5AA2C4F9" w:rsidR="0092347E" w:rsidRPr="00A0659D" w:rsidRDefault="00B32B69" w:rsidP="00637B21">
      <w:pPr>
        <w:widowControl w:val="0"/>
        <w:tabs>
          <w:tab w:val="left" w:pos="1080"/>
          <w:tab w:val="left" w:pos="1440"/>
          <w:tab w:val="left" w:pos="1800"/>
          <w:tab w:val="left" w:pos="5310"/>
          <w:tab w:val="left" w:pos="7830"/>
        </w:tabs>
        <w:ind w:left="1800" w:hanging="720"/>
        <w:rPr>
          <w:rFonts w:ascii="Arial" w:hAnsi="Arial" w:cs="Arial"/>
          <w:i/>
          <w:iCs/>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Поведение ответчика представляет собой непосредственную угрозу причинения вреда самому себе.</w:t>
      </w:r>
    </w:p>
    <w:p w14:paraId="1411E5AF" w14:textId="77777777" w:rsidR="004B20B4" w:rsidRPr="00A0659D"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z w:val="22"/>
          <w:szCs w:val="22"/>
        </w:rPr>
      </w:pPr>
      <w:r w:rsidRPr="00A0659D">
        <w:rPr>
          <w:rFonts w:ascii="Arial" w:hAnsi="Arial" w:cs="Arial"/>
          <w:sz w:val="22"/>
          <w:szCs w:val="22"/>
        </w:rPr>
        <w:t>p.</w:t>
      </w:r>
      <w:r w:rsidRPr="00A0659D">
        <w:rPr>
          <w:rFonts w:ascii="Arial" w:hAnsi="Arial" w:cs="Arial"/>
          <w:sz w:val="22"/>
          <w:szCs w:val="22"/>
        </w:rPr>
        <w:tab/>
        <w:t>[  ]</w:t>
      </w:r>
      <w:r w:rsidRPr="00A0659D">
        <w:rPr>
          <w:rFonts w:ascii="Arial" w:hAnsi="Arial" w:cs="Arial"/>
          <w:sz w:val="22"/>
          <w:szCs w:val="22"/>
        </w:rPr>
        <w:tab/>
        <w:t>Respondent’s behaviors present an imminent threat of harm to others.</w:t>
      </w:r>
    </w:p>
    <w:p w14:paraId="5FA84383" w14:textId="376A4120" w:rsidR="0092347E" w:rsidRPr="00A0659D" w:rsidRDefault="00B32B69" w:rsidP="00637B21">
      <w:pPr>
        <w:widowControl w:val="0"/>
        <w:tabs>
          <w:tab w:val="left" w:pos="1080"/>
          <w:tab w:val="left" w:pos="1440"/>
          <w:tab w:val="left" w:pos="1800"/>
          <w:tab w:val="left" w:pos="5310"/>
          <w:tab w:val="left" w:pos="7830"/>
        </w:tabs>
        <w:ind w:left="1800" w:hanging="720"/>
        <w:rPr>
          <w:rFonts w:ascii="Arial" w:hAnsi="Arial" w:cs="Arial"/>
          <w:i/>
          <w:iCs/>
          <w:spacing w:val="-2"/>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Поведение ответчика представляет непосредственную угрозу причинения вреда окружающим.</w:t>
      </w:r>
    </w:p>
    <w:p w14:paraId="110D1775" w14:textId="77777777" w:rsidR="004B20B4" w:rsidRPr="00A0659D"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hAnsi="Arial" w:cs="Arial"/>
          <w:spacing w:val="-2"/>
          <w:sz w:val="22"/>
          <w:szCs w:val="22"/>
        </w:rPr>
      </w:pPr>
      <w:r w:rsidRPr="00A0659D">
        <w:rPr>
          <w:rFonts w:ascii="Arial" w:hAnsi="Arial" w:cs="Arial"/>
          <w:sz w:val="22"/>
          <w:szCs w:val="22"/>
        </w:rPr>
        <w:lastRenderedPageBreak/>
        <w:t>q.</w:t>
      </w:r>
      <w:r w:rsidRPr="00A0659D">
        <w:rPr>
          <w:rFonts w:ascii="Arial" w:hAnsi="Arial" w:cs="Arial"/>
          <w:sz w:val="22"/>
          <w:szCs w:val="22"/>
        </w:rPr>
        <w:tab/>
        <w:t>[  ]</w:t>
      </w:r>
      <w:r w:rsidRPr="00A0659D">
        <w:rPr>
          <w:rFonts w:ascii="Arial" w:hAnsi="Arial" w:cs="Arial"/>
          <w:sz w:val="22"/>
          <w:szCs w:val="22"/>
        </w:rPr>
        <w:tab/>
        <w:t>There is corroborative evidence of Respondent’s abuse of [  ] alcohol or             [  ] controlled substances.</w:t>
      </w:r>
    </w:p>
    <w:p w14:paraId="5532F1BF" w14:textId="108C6817" w:rsidR="0092347E" w:rsidRPr="00A0659D" w:rsidRDefault="00B32B69" w:rsidP="00637B21">
      <w:pPr>
        <w:widowControl w:val="0"/>
        <w:tabs>
          <w:tab w:val="left" w:pos="270"/>
          <w:tab w:val="left" w:pos="1080"/>
          <w:tab w:val="left" w:pos="1440"/>
          <w:tab w:val="left" w:pos="1800"/>
          <w:tab w:val="left" w:pos="5310"/>
          <w:tab w:val="left" w:pos="7830"/>
        </w:tabs>
        <w:ind w:left="1800" w:hanging="720"/>
        <w:rPr>
          <w:rFonts w:ascii="Arial" w:hAnsi="Arial" w:cs="Arial"/>
          <w:i/>
          <w:iCs/>
          <w:spacing w:val="-2"/>
          <w:sz w:val="22"/>
          <w:szCs w:val="22"/>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 xml:space="preserve">Имеются подтверждающие доказательства злоупотребления ответчиком [-] алкоголем или </w:t>
      </w:r>
      <w:r w:rsidR="00B52263">
        <w:rPr>
          <w:rFonts w:ascii="Arial" w:hAnsi="Arial" w:cs="Arial"/>
          <w:i/>
          <w:iCs/>
          <w:sz w:val="22"/>
          <w:szCs w:val="22"/>
        </w:rPr>
        <w:t xml:space="preserve"> </w:t>
      </w:r>
      <w:r w:rsidRPr="00A0659D">
        <w:rPr>
          <w:rFonts w:ascii="Arial" w:hAnsi="Arial" w:cs="Arial"/>
          <w:i/>
          <w:iCs/>
          <w:sz w:val="22"/>
          <w:szCs w:val="22"/>
          <w:lang w:val="ru"/>
        </w:rPr>
        <w:t>[-] контролируемыми веществами.</w:t>
      </w:r>
    </w:p>
    <w:p w14:paraId="46FA3159" w14:textId="77777777" w:rsidR="004B20B4" w:rsidRPr="00A0659D" w:rsidRDefault="0092347E" w:rsidP="00637B21">
      <w:pPr>
        <w:widowControl w:val="0"/>
        <w:tabs>
          <w:tab w:val="left" w:pos="1080"/>
          <w:tab w:val="left" w:pos="1170"/>
          <w:tab w:val="left" w:pos="1440"/>
          <w:tab w:val="left" w:pos="1800"/>
          <w:tab w:val="left" w:pos="9270"/>
        </w:tabs>
        <w:spacing w:before="120"/>
        <w:ind w:left="1800" w:hanging="720"/>
        <w:rPr>
          <w:rFonts w:ascii="Arial" w:hAnsi="Arial" w:cs="Arial"/>
          <w:spacing w:val="-2"/>
          <w:sz w:val="22"/>
          <w:szCs w:val="22"/>
          <w:u w:val="single"/>
        </w:rPr>
      </w:pPr>
      <w:r w:rsidRPr="00A0659D">
        <w:rPr>
          <w:rFonts w:ascii="Arial" w:hAnsi="Arial" w:cs="Arial"/>
          <w:sz w:val="22"/>
          <w:szCs w:val="22"/>
        </w:rPr>
        <w:t>r.</w:t>
      </w:r>
      <w:r w:rsidRPr="00A0659D">
        <w:rPr>
          <w:rFonts w:ascii="Arial" w:hAnsi="Arial" w:cs="Arial"/>
          <w:sz w:val="22"/>
          <w:szCs w:val="22"/>
        </w:rPr>
        <w:tab/>
        <w:t>[  ]</w:t>
      </w:r>
      <w:r w:rsidRPr="00A0659D">
        <w:rPr>
          <w:rFonts w:ascii="Arial" w:hAnsi="Arial" w:cs="Arial"/>
          <w:sz w:val="22"/>
          <w:szCs w:val="22"/>
        </w:rPr>
        <w:tab/>
        <w:t>Other:</w:t>
      </w:r>
      <w:r w:rsidRPr="00A0659D">
        <w:rPr>
          <w:rFonts w:ascii="Arial" w:hAnsi="Arial" w:cs="Arial"/>
          <w:sz w:val="22"/>
          <w:szCs w:val="22"/>
          <w:u w:val="single"/>
        </w:rPr>
        <w:tab/>
      </w:r>
    </w:p>
    <w:p w14:paraId="7475A3B7" w14:textId="21BD5809" w:rsidR="009743B5" w:rsidRPr="00A0659D" w:rsidRDefault="00B32B69" w:rsidP="00637B21">
      <w:pPr>
        <w:widowControl w:val="0"/>
        <w:tabs>
          <w:tab w:val="left" w:pos="1080"/>
          <w:tab w:val="left" w:pos="1170"/>
          <w:tab w:val="left" w:pos="1440"/>
          <w:tab w:val="left" w:pos="1800"/>
          <w:tab w:val="left" w:pos="9270"/>
        </w:tabs>
        <w:ind w:left="1800" w:hanging="720"/>
        <w:rPr>
          <w:rFonts w:ascii="Arial" w:hAnsi="Arial" w:cs="Arial"/>
          <w:i/>
          <w:iCs/>
          <w:spacing w:val="-2"/>
          <w:sz w:val="22"/>
          <w:szCs w:val="22"/>
          <w:u w:val="single"/>
        </w:rPr>
      </w:pP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rPr>
        <w:tab/>
      </w:r>
      <w:r w:rsidRPr="00A0659D">
        <w:rPr>
          <w:rFonts w:ascii="Arial" w:hAnsi="Arial" w:cs="Arial"/>
          <w:i/>
          <w:iCs/>
          <w:sz w:val="22"/>
          <w:szCs w:val="22"/>
          <w:lang w:val="ru"/>
        </w:rPr>
        <w:t>Другое:</w:t>
      </w:r>
    </w:p>
    <w:p w14:paraId="3CE1DD27" w14:textId="77777777" w:rsidR="004B20B4" w:rsidRPr="00A0659D" w:rsidRDefault="00B909A1" w:rsidP="00637B21">
      <w:pPr>
        <w:pStyle w:val="PONumberedSection"/>
        <w:numPr>
          <w:ilvl w:val="0"/>
          <w:numId w:val="0"/>
        </w:numPr>
        <w:spacing w:after="0"/>
        <w:ind w:left="720" w:hanging="720"/>
        <w:rPr>
          <w:rFonts w:eastAsiaTheme="minorHAnsi"/>
        </w:rPr>
      </w:pPr>
      <w:r w:rsidRPr="00A0659D">
        <w:t>4.</w:t>
      </w:r>
      <w:r w:rsidRPr="00A0659D">
        <w:tab/>
        <w:t>Washington Crime Information Center (WACIC) and Other Data Entry</w:t>
      </w:r>
    </w:p>
    <w:p w14:paraId="713C5CB0" w14:textId="7FAE6F0A" w:rsidR="0092347E" w:rsidRPr="00A0659D" w:rsidRDefault="006B5C95" w:rsidP="00637B21">
      <w:pPr>
        <w:pStyle w:val="PONumberedSection"/>
        <w:numPr>
          <w:ilvl w:val="0"/>
          <w:numId w:val="0"/>
        </w:numPr>
        <w:spacing w:before="0" w:after="0"/>
        <w:ind w:left="720" w:hanging="720"/>
        <w:rPr>
          <w:rFonts w:eastAsiaTheme="minorHAnsi"/>
          <w:i/>
          <w:iCs/>
        </w:rPr>
      </w:pPr>
      <w:r w:rsidRPr="00A0659D">
        <w:rPr>
          <w:rFonts w:eastAsiaTheme="minorHAnsi"/>
          <w:i/>
          <w:iCs/>
        </w:rPr>
        <w:tab/>
      </w:r>
      <w:r w:rsidRPr="00A0659D">
        <w:rPr>
          <w:rFonts w:eastAsiaTheme="minorHAnsi"/>
          <w:i/>
          <w:iCs/>
          <w:lang w:val="ru"/>
        </w:rPr>
        <w:t>Записи в Информационном центре учета преступлений штата Вашингтон (Washington Crime Information Center, WACIC) и другие записи</w:t>
      </w:r>
    </w:p>
    <w:p w14:paraId="72F95B5A" w14:textId="77777777" w:rsidR="004B20B4" w:rsidRPr="00A0659D" w:rsidRDefault="0092347E" w:rsidP="00637B21">
      <w:pPr>
        <w:tabs>
          <w:tab w:val="left" w:pos="-720"/>
          <w:tab w:val="left" w:pos="1080"/>
          <w:tab w:val="left" w:pos="9180"/>
        </w:tabs>
        <w:spacing w:before="120"/>
        <w:ind w:left="720"/>
        <w:rPr>
          <w:rFonts w:ascii="Arial" w:hAnsi="Arial" w:cs="Arial"/>
          <w:sz w:val="22"/>
          <w:szCs w:val="22"/>
        </w:rPr>
      </w:pPr>
      <w:r w:rsidRPr="00A0659D">
        <w:rPr>
          <w:rFonts w:ascii="Arial" w:hAnsi="Arial" w:cs="Arial"/>
          <w:b/>
          <w:bCs/>
          <w:sz w:val="22"/>
          <w:szCs w:val="22"/>
        </w:rPr>
        <w:t>Clerk’s Action.</w:t>
      </w:r>
      <w:r w:rsidRPr="00A0659D">
        <w:rPr>
          <w:rFonts w:ascii="Arial" w:hAnsi="Arial" w:cs="Arial"/>
          <w:sz w:val="22"/>
          <w:szCs w:val="22"/>
        </w:rPr>
        <w:t xml:space="preserve"> The court clerk shall forward a copy of this order immediately to the following law enforcement agency (</w:t>
      </w:r>
      <w:r w:rsidRPr="00A0659D">
        <w:rPr>
          <w:rFonts w:ascii="Arial" w:hAnsi="Arial" w:cs="Arial"/>
          <w:i/>
          <w:iCs/>
          <w:sz w:val="22"/>
          <w:szCs w:val="22"/>
        </w:rPr>
        <w:t>county or city</w:t>
      </w:r>
      <w:r w:rsidRPr="00A0659D">
        <w:rPr>
          <w:rFonts w:ascii="Arial" w:hAnsi="Arial" w:cs="Arial"/>
          <w:sz w:val="22"/>
          <w:szCs w:val="22"/>
        </w:rPr>
        <w:t xml:space="preserve">) </w:t>
      </w:r>
      <w:r w:rsidRPr="00A0659D">
        <w:rPr>
          <w:rFonts w:ascii="Arial" w:hAnsi="Arial" w:cs="Arial"/>
          <w:sz w:val="22"/>
          <w:szCs w:val="22"/>
          <w:u w:val="single"/>
        </w:rPr>
        <w:tab/>
      </w:r>
      <w:r w:rsidRPr="00A0659D">
        <w:rPr>
          <w:rFonts w:ascii="Arial" w:hAnsi="Arial" w:cs="Arial"/>
          <w:sz w:val="22"/>
          <w:szCs w:val="22"/>
        </w:rPr>
        <w:t xml:space="preserve"> (</w:t>
      </w:r>
      <w:r w:rsidRPr="00A0659D">
        <w:rPr>
          <w:rFonts w:ascii="Arial" w:hAnsi="Arial" w:cs="Arial"/>
          <w:i/>
          <w:iCs/>
          <w:sz w:val="22"/>
          <w:szCs w:val="22"/>
        </w:rPr>
        <w:t>check only one</w:t>
      </w:r>
      <w:r w:rsidRPr="00A0659D">
        <w:rPr>
          <w:rFonts w:ascii="Arial" w:hAnsi="Arial" w:cs="Arial"/>
          <w:sz w:val="22"/>
          <w:szCs w:val="22"/>
        </w:rPr>
        <w:t>): [  ] Sheriff’s Office or  [  ] Police Department</w:t>
      </w:r>
    </w:p>
    <w:p w14:paraId="33BCD1D6" w14:textId="365ED3E6" w:rsidR="0092347E" w:rsidRPr="00A0659D" w:rsidRDefault="004B20B4" w:rsidP="00637B21">
      <w:pPr>
        <w:tabs>
          <w:tab w:val="left" w:pos="-720"/>
          <w:tab w:val="left" w:pos="1080"/>
          <w:tab w:val="left" w:pos="9180"/>
        </w:tabs>
        <w:ind w:left="720"/>
        <w:rPr>
          <w:rFonts w:ascii="Arial" w:hAnsi="Arial" w:cs="Arial"/>
          <w:i/>
          <w:iCs/>
          <w:sz w:val="22"/>
          <w:szCs w:val="22"/>
        </w:rPr>
      </w:pPr>
      <w:r w:rsidRPr="00A0659D">
        <w:rPr>
          <w:rFonts w:ascii="Arial" w:hAnsi="Arial" w:cs="Arial"/>
          <w:b/>
          <w:bCs/>
          <w:i/>
          <w:iCs/>
          <w:sz w:val="22"/>
          <w:szCs w:val="22"/>
          <w:lang w:val="ru"/>
        </w:rPr>
        <w:t>Действие секретаря суда.</w:t>
      </w:r>
      <w:r w:rsidRPr="00A0659D">
        <w:rPr>
          <w:rFonts w:ascii="Arial" w:hAnsi="Arial" w:cs="Arial"/>
          <w:i/>
          <w:iCs/>
          <w:sz w:val="22"/>
          <w:szCs w:val="22"/>
          <w:lang w:val="ru"/>
        </w:rPr>
        <w:t xml:space="preserve"> Секретарь суда должен немедленно переслать копию настоящего приказа в следующее правоохранительное ведомство (округа или города) </w:t>
      </w:r>
      <w:r w:rsidRPr="00A0659D">
        <w:rPr>
          <w:rFonts w:ascii="Arial" w:hAnsi="Arial" w:cs="Arial"/>
          <w:sz w:val="22"/>
          <w:szCs w:val="22"/>
          <w:lang w:val="ru"/>
        </w:rPr>
        <w:tab/>
      </w:r>
      <w:r w:rsidRPr="00A0659D">
        <w:rPr>
          <w:rFonts w:ascii="Arial" w:hAnsi="Arial" w:cs="Arial"/>
          <w:i/>
          <w:iCs/>
          <w:sz w:val="22"/>
          <w:szCs w:val="22"/>
          <w:lang w:val="ru"/>
        </w:rPr>
        <w:t xml:space="preserve"> (отметьте что-либо одно): [-] управление шерифа или  [-] полицейский участок</w:t>
      </w:r>
    </w:p>
    <w:p w14:paraId="74EE6007" w14:textId="77777777" w:rsidR="004B20B4" w:rsidRPr="00A0659D" w:rsidRDefault="0092347E" w:rsidP="00637B21">
      <w:pPr>
        <w:spacing w:before="120"/>
        <w:ind w:left="720"/>
        <w:rPr>
          <w:rFonts w:ascii="Arial" w:hAnsi="Arial" w:cs="Arial"/>
          <w:sz w:val="22"/>
          <w:szCs w:val="22"/>
        </w:rPr>
      </w:pPr>
      <w:r w:rsidRPr="00A0659D">
        <w:rPr>
          <w:rFonts w:ascii="Arial" w:hAnsi="Arial" w:cs="Arial"/>
          <w:sz w:val="22"/>
          <w:szCs w:val="22"/>
        </w:rPr>
        <w:t>This agency shall enter this order into WACIC and National Crime Info. Center (NCIC).</w:t>
      </w:r>
    </w:p>
    <w:p w14:paraId="415E5CF3" w14:textId="6F0444ED" w:rsidR="00C800C2" w:rsidRPr="00A0659D" w:rsidRDefault="004B20B4" w:rsidP="00637B21">
      <w:pPr>
        <w:ind w:left="720"/>
        <w:rPr>
          <w:rFonts w:ascii="Arial" w:hAnsi="Arial" w:cs="Arial"/>
          <w:i/>
          <w:iCs/>
          <w:sz w:val="22"/>
          <w:szCs w:val="22"/>
        </w:rPr>
      </w:pPr>
      <w:r w:rsidRPr="00A0659D">
        <w:rPr>
          <w:rFonts w:ascii="Arial" w:hAnsi="Arial" w:cs="Arial"/>
          <w:i/>
          <w:iCs/>
          <w:sz w:val="22"/>
          <w:szCs w:val="22"/>
          <w:lang w:val="ru"/>
        </w:rPr>
        <w:t>Это ведомство должно внести настоящий приказ в WACIC и Национальный центр учета преступлений (NCIC).</w:t>
      </w:r>
    </w:p>
    <w:p w14:paraId="1779BF9F" w14:textId="77777777" w:rsidR="004B20B4" w:rsidRPr="00A0659D" w:rsidRDefault="00B909A1" w:rsidP="00637B21">
      <w:pPr>
        <w:tabs>
          <w:tab w:val="left" w:pos="720"/>
          <w:tab w:val="left" w:pos="1152"/>
          <w:tab w:val="left" w:pos="1440"/>
          <w:tab w:val="left" w:pos="1538"/>
          <w:tab w:val="left" w:pos="2160"/>
        </w:tabs>
        <w:spacing w:before="120"/>
        <w:ind w:left="720" w:hanging="720"/>
        <w:rPr>
          <w:rFonts w:ascii="Arial" w:hAnsi="Arial" w:cs="Arial"/>
          <w:b/>
          <w:sz w:val="22"/>
          <w:szCs w:val="22"/>
        </w:rPr>
      </w:pPr>
      <w:r w:rsidRPr="00A0659D">
        <w:rPr>
          <w:rFonts w:ascii="Arial" w:hAnsi="Arial" w:cs="Arial"/>
          <w:b/>
          <w:bCs/>
          <w:sz w:val="22"/>
          <w:szCs w:val="22"/>
        </w:rPr>
        <w:t>5.</w:t>
      </w:r>
      <w:r w:rsidRPr="00A0659D">
        <w:rPr>
          <w:rFonts w:ascii="Arial" w:hAnsi="Arial" w:cs="Arial"/>
          <w:sz w:val="22"/>
          <w:szCs w:val="22"/>
        </w:rPr>
        <w:tab/>
      </w:r>
      <w:r w:rsidRPr="00A0659D">
        <w:rPr>
          <w:rFonts w:ascii="Arial" w:hAnsi="Arial" w:cs="Arial"/>
          <w:b/>
          <w:bCs/>
          <w:sz w:val="22"/>
          <w:szCs w:val="22"/>
        </w:rPr>
        <w:t>Service</w:t>
      </w:r>
    </w:p>
    <w:p w14:paraId="7C33911F" w14:textId="2EC3B76D" w:rsidR="009743B5" w:rsidRPr="00A0659D" w:rsidRDefault="006B5C95" w:rsidP="00637B21">
      <w:pPr>
        <w:tabs>
          <w:tab w:val="left" w:pos="720"/>
          <w:tab w:val="left" w:pos="1152"/>
          <w:tab w:val="left" w:pos="1440"/>
          <w:tab w:val="left" w:pos="1538"/>
          <w:tab w:val="left" w:pos="2160"/>
        </w:tabs>
        <w:ind w:left="720" w:hanging="720"/>
        <w:rPr>
          <w:rFonts w:ascii="Arial" w:hAnsi="Arial" w:cs="Arial"/>
          <w:b/>
          <w:i/>
          <w:iCs/>
          <w:sz w:val="22"/>
          <w:szCs w:val="22"/>
        </w:rPr>
      </w:pPr>
      <w:r w:rsidRPr="00A0659D">
        <w:rPr>
          <w:rFonts w:ascii="Arial" w:hAnsi="Arial" w:cs="Arial"/>
          <w:b/>
          <w:bCs/>
          <w:i/>
          <w:iCs/>
          <w:sz w:val="22"/>
          <w:szCs w:val="22"/>
        </w:rPr>
        <w:tab/>
      </w:r>
      <w:r w:rsidRPr="00A0659D">
        <w:rPr>
          <w:rFonts w:ascii="Arial" w:hAnsi="Arial" w:cs="Arial"/>
          <w:b/>
          <w:bCs/>
          <w:i/>
          <w:iCs/>
          <w:sz w:val="22"/>
          <w:szCs w:val="22"/>
          <w:lang w:val="ru"/>
        </w:rPr>
        <w:t>Вручение</w:t>
      </w:r>
    </w:p>
    <w:p w14:paraId="0709B7EB" w14:textId="77777777" w:rsidR="004B20B4" w:rsidRPr="00A0659D" w:rsidRDefault="00B20829" w:rsidP="00637B21">
      <w:pPr>
        <w:spacing w:before="120"/>
        <w:ind w:left="1080" w:hanging="360"/>
        <w:rPr>
          <w:rFonts w:ascii="Arial" w:hAnsi="Arial" w:cs="Arial"/>
          <w:sz w:val="22"/>
          <w:szCs w:val="22"/>
        </w:rPr>
      </w:pPr>
      <w:r w:rsidRPr="00A0659D">
        <w:rPr>
          <w:rFonts w:ascii="Arial" w:hAnsi="Arial" w:cs="Arial"/>
          <w:sz w:val="22"/>
          <w:szCs w:val="22"/>
        </w:rPr>
        <w:t>[  ]</w:t>
      </w:r>
      <w:r w:rsidRPr="00A0659D">
        <w:rPr>
          <w:rFonts w:ascii="Arial" w:hAnsi="Arial" w:cs="Arial"/>
          <w:sz w:val="22"/>
          <w:szCs w:val="22"/>
        </w:rPr>
        <w:tab/>
      </w:r>
      <w:r w:rsidRPr="00A0659D">
        <w:rPr>
          <w:rFonts w:ascii="Arial" w:hAnsi="Arial" w:cs="Arial"/>
          <w:b/>
          <w:bCs/>
          <w:sz w:val="22"/>
          <w:szCs w:val="22"/>
        </w:rPr>
        <w:t>Required</w:t>
      </w:r>
      <w:r w:rsidRPr="00A0659D">
        <w:rPr>
          <w:rFonts w:ascii="Arial" w:hAnsi="Arial" w:cs="Arial"/>
          <w:sz w:val="22"/>
          <w:szCs w:val="22"/>
        </w:rPr>
        <w:t>. The restrained person must be served with a service packet, including a copy of this order, the petition, and any supporting materials filed with the petition.</w:t>
      </w:r>
    </w:p>
    <w:p w14:paraId="56DFDCB7" w14:textId="15C89892" w:rsidR="00B20829" w:rsidRPr="00A0659D" w:rsidRDefault="00422C79" w:rsidP="00637B21">
      <w:pPr>
        <w:ind w:left="1080" w:hanging="360"/>
        <w:rPr>
          <w:rFonts w:ascii="Arial" w:hAnsi="Arial" w:cs="Arial"/>
          <w:bCs/>
          <w:i/>
          <w:iCs/>
          <w:sz w:val="22"/>
          <w:szCs w:val="22"/>
        </w:rPr>
      </w:pPr>
      <w:r w:rsidRPr="00A0659D">
        <w:rPr>
          <w:rFonts w:ascii="Arial" w:hAnsi="Arial" w:cs="Arial"/>
          <w:i/>
          <w:iCs/>
          <w:sz w:val="22"/>
          <w:szCs w:val="22"/>
        </w:rPr>
        <w:tab/>
      </w:r>
      <w:r w:rsidRPr="00A0659D">
        <w:rPr>
          <w:rFonts w:ascii="Arial" w:hAnsi="Arial" w:cs="Arial"/>
          <w:b/>
          <w:bCs/>
          <w:i/>
          <w:iCs/>
          <w:sz w:val="22"/>
          <w:szCs w:val="22"/>
          <w:lang w:val="ru"/>
        </w:rPr>
        <w:t>Требуется.</w:t>
      </w:r>
      <w:r w:rsidRPr="00A0659D">
        <w:rPr>
          <w:rFonts w:ascii="Arial" w:hAnsi="Arial" w:cs="Arial"/>
          <w:i/>
          <w:iCs/>
          <w:sz w:val="22"/>
          <w:szCs w:val="22"/>
          <w:lang w:val="ru"/>
        </w:rPr>
        <w:t xml:space="preserve"> Лицу, на которое наложен запрет, должен быть вручен пакет документов, включающий копию данного приказа, ходатайство и все вспомогательные материалы, поданные вместе с ходатайством.</w:t>
      </w:r>
    </w:p>
    <w:p w14:paraId="6E44BD13" w14:textId="77777777" w:rsidR="004B20B4" w:rsidRPr="00A0659D" w:rsidRDefault="005F3F46" w:rsidP="00637B21">
      <w:pPr>
        <w:tabs>
          <w:tab w:val="left" w:pos="1440"/>
          <w:tab w:val="left" w:pos="1530"/>
          <w:tab w:val="left" w:pos="9187"/>
        </w:tabs>
        <w:spacing w:before="120"/>
        <w:ind w:left="1440" w:hanging="360"/>
        <w:rPr>
          <w:rFonts w:ascii="Arial" w:hAnsi="Arial" w:cs="Arial"/>
          <w:sz w:val="22"/>
          <w:szCs w:val="22"/>
        </w:rPr>
      </w:pPr>
      <w:r w:rsidRPr="00A0659D">
        <w:rPr>
          <w:rFonts w:ascii="Arial" w:hAnsi="Arial" w:cs="Arial"/>
          <w:sz w:val="22"/>
          <w:szCs w:val="22"/>
        </w:rPr>
        <w:t>[  ]</w:t>
      </w:r>
      <w:r w:rsidRPr="00A0659D">
        <w:rPr>
          <w:rFonts w:ascii="Arial" w:hAnsi="Arial" w:cs="Arial"/>
          <w:sz w:val="22"/>
          <w:szCs w:val="22"/>
        </w:rPr>
        <w:tab/>
        <w:t xml:space="preserve">The </w:t>
      </w:r>
      <w:r w:rsidRPr="00A0659D">
        <w:rPr>
          <w:rFonts w:ascii="Arial" w:hAnsi="Arial" w:cs="Arial"/>
          <w:b/>
          <w:bCs/>
          <w:sz w:val="22"/>
          <w:szCs w:val="22"/>
        </w:rPr>
        <w:t>law enforcement agency</w:t>
      </w:r>
      <w:r w:rsidRPr="00A0659D">
        <w:rPr>
          <w:rFonts w:ascii="Arial" w:hAnsi="Arial" w:cs="Arial"/>
          <w:sz w:val="22"/>
          <w:szCs w:val="22"/>
        </w:rPr>
        <w:t xml:space="preserve"> where the restrained person lives or can be served shall serve the restrained person with the service packet and shall promptly complete and return proof of service to this court.</w:t>
      </w:r>
    </w:p>
    <w:p w14:paraId="0407CFAB" w14:textId="46A783F0" w:rsidR="00E049D3" w:rsidRPr="00A0659D" w:rsidRDefault="00422C79" w:rsidP="00637B21">
      <w:pPr>
        <w:tabs>
          <w:tab w:val="left" w:pos="1440"/>
          <w:tab w:val="left" w:pos="1530"/>
          <w:tab w:val="left" w:pos="9187"/>
        </w:tabs>
        <w:ind w:left="1440" w:hanging="360"/>
        <w:rPr>
          <w:rFonts w:ascii="Arial" w:hAnsi="Arial" w:cs="Arial"/>
          <w:i/>
          <w:iCs/>
          <w:sz w:val="22"/>
          <w:szCs w:val="22"/>
        </w:rPr>
      </w:pPr>
      <w:r w:rsidRPr="00A0659D">
        <w:rPr>
          <w:rFonts w:ascii="Arial" w:hAnsi="Arial" w:cs="Arial"/>
          <w:i/>
          <w:iCs/>
          <w:sz w:val="22"/>
          <w:szCs w:val="22"/>
        </w:rPr>
        <w:tab/>
      </w:r>
      <w:r w:rsidRPr="00A0659D">
        <w:rPr>
          <w:rFonts w:ascii="Arial" w:hAnsi="Arial" w:cs="Arial"/>
          <w:b/>
          <w:bCs/>
          <w:i/>
          <w:iCs/>
          <w:sz w:val="22"/>
          <w:szCs w:val="22"/>
          <w:lang w:val="ru"/>
        </w:rPr>
        <w:t>Правоохранительный орган</w:t>
      </w:r>
      <w:r w:rsidRPr="00A0659D">
        <w:rPr>
          <w:rFonts w:ascii="Arial" w:hAnsi="Arial" w:cs="Arial"/>
          <w:i/>
          <w:iCs/>
          <w:sz w:val="22"/>
          <w:szCs w:val="22"/>
          <w:lang w:val="ru"/>
        </w:rPr>
        <w:t xml:space="preserve"> по месту жительства лица, на которое наложен запрет, или в месте, где пакет для вручения может быть вручен, обязан вручить лицу, на которое наложен запрет, копию настоящего приказа, а также сразу заполнить и отправить в суд свидетельство о вручении. </w:t>
      </w:r>
    </w:p>
    <w:p w14:paraId="0E708F79" w14:textId="77777777" w:rsidR="004B20B4" w:rsidRPr="00A0659D" w:rsidRDefault="00E049D3" w:rsidP="00637B21">
      <w:pPr>
        <w:spacing w:before="120"/>
        <w:ind w:left="1440" w:hanging="360"/>
        <w:rPr>
          <w:rFonts w:ascii="Arial" w:hAnsi="Arial" w:cs="Arial"/>
          <w:sz w:val="22"/>
          <w:szCs w:val="22"/>
        </w:rPr>
      </w:pPr>
      <w:r w:rsidRPr="00A0659D">
        <w:rPr>
          <w:rFonts w:ascii="Arial" w:hAnsi="Arial" w:cs="Arial"/>
          <w:sz w:val="22"/>
          <w:szCs w:val="22"/>
        </w:rPr>
        <w:t>[  ]</w:t>
      </w:r>
      <w:r w:rsidRPr="00A0659D">
        <w:rPr>
          <w:rFonts w:ascii="Arial" w:hAnsi="Arial" w:cs="Arial"/>
          <w:sz w:val="22"/>
          <w:szCs w:val="22"/>
        </w:rPr>
        <w:tab/>
      </w:r>
      <w:r w:rsidRPr="00A0659D">
        <w:rPr>
          <w:rFonts w:ascii="Arial" w:hAnsi="Arial" w:cs="Arial"/>
          <w:b/>
          <w:bCs/>
          <w:sz w:val="22"/>
          <w:szCs w:val="22"/>
        </w:rPr>
        <w:t>Personal Service Required</w:t>
      </w:r>
      <w:r w:rsidRPr="00A0659D">
        <w:rPr>
          <w:rFonts w:ascii="Arial" w:hAnsi="Arial" w:cs="Arial"/>
          <w:sz w:val="22"/>
          <w:szCs w:val="22"/>
        </w:rPr>
        <w:t xml:space="preserve">. This is a domestic violence emergency order. The court has </w:t>
      </w:r>
      <w:r w:rsidRPr="00A0659D">
        <w:rPr>
          <w:rFonts w:ascii="Arial" w:hAnsi="Arial" w:cs="Arial"/>
          <w:b/>
          <w:bCs/>
          <w:sz w:val="22"/>
          <w:szCs w:val="22"/>
        </w:rPr>
        <w:t>not</w:t>
      </w:r>
      <w:r w:rsidRPr="00A0659D">
        <w:rPr>
          <w:rFonts w:ascii="Arial" w:hAnsi="Arial" w:cs="Arial"/>
          <w:sz w:val="22"/>
          <w:szCs w:val="22"/>
        </w:rPr>
        <w:t xml:space="preserve"> verified that all firearms and any concealed pistol license have been temporarily removed by law enforcement.</w:t>
      </w:r>
    </w:p>
    <w:p w14:paraId="054E24AA" w14:textId="470F6CD1" w:rsidR="00E049D3" w:rsidRPr="00A0659D" w:rsidRDefault="00422C79" w:rsidP="00637B21">
      <w:pPr>
        <w:ind w:left="1440" w:hanging="360"/>
        <w:rPr>
          <w:rFonts w:ascii="Arial" w:hAnsi="Arial" w:cs="Arial"/>
          <w:i/>
          <w:iCs/>
          <w:sz w:val="22"/>
          <w:szCs w:val="22"/>
          <w:lang w:val="ru"/>
        </w:rPr>
      </w:pPr>
      <w:r w:rsidRPr="00A0659D">
        <w:rPr>
          <w:rFonts w:ascii="Arial" w:hAnsi="Arial" w:cs="Arial"/>
          <w:i/>
          <w:iCs/>
          <w:sz w:val="22"/>
          <w:szCs w:val="22"/>
        </w:rPr>
        <w:tab/>
      </w:r>
      <w:r w:rsidRPr="00A0659D">
        <w:rPr>
          <w:rFonts w:ascii="Arial" w:hAnsi="Arial" w:cs="Arial"/>
          <w:b/>
          <w:bCs/>
          <w:i/>
          <w:iCs/>
          <w:sz w:val="22"/>
          <w:szCs w:val="22"/>
          <w:lang w:val="ru"/>
        </w:rPr>
        <w:t>Требовалось личное вручение.</w:t>
      </w:r>
      <w:r w:rsidRPr="00A0659D">
        <w:rPr>
          <w:rFonts w:ascii="Arial" w:hAnsi="Arial" w:cs="Arial"/>
          <w:i/>
          <w:iCs/>
          <w:sz w:val="22"/>
          <w:szCs w:val="22"/>
          <w:lang w:val="ru"/>
        </w:rPr>
        <w:t xml:space="preserve"> Это экстренный приказ в связи с домашним насилием. Суд </w:t>
      </w:r>
      <w:r w:rsidRPr="00A0659D">
        <w:rPr>
          <w:rFonts w:ascii="Arial" w:hAnsi="Arial" w:cs="Arial"/>
          <w:b/>
          <w:bCs/>
          <w:i/>
          <w:iCs/>
          <w:sz w:val="22"/>
          <w:szCs w:val="22"/>
          <w:lang w:val="ru"/>
        </w:rPr>
        <w:t>не</w:t>
      </w:r>
      <w:r w:rsidRPr="00A0659D">
        <w:rPr>
          <w:rFonts w:ascii="Arial" w:hAnsi="Arial" w:cs="Arial"/>
          <w:i/>
          <w:iCs/>
          <w:sz w:val="22"/>
          <w:szCs w:val="22"/>
          <w:lang w:val="ru"/>
        </w:rPr>
        <w:t xml:space="preserve"> проверил, что все огнестрельное оружие и лицензия на скрытое ношение пистолета были временно изъяты правоохранительными органами. </w:t>
      </w:r>
    </w:p>
    <w:p w14:paraId="63C87133" w14:textId="77777777" w:rsidR="004B20B4" w:rsidRPr="00A0659D" w:rsidRDefault="00B20829" w:rsidP="00637B21">
      <w:pPr>
        <w:tabs>
          <w:tab w:val="left" w:pos="9187"/>
        </w:tabs>
        <w:spacing w:before="120"/>
        <w:ind w:left="1800" w:hanging="360"/>
        <w:rPr>
          <w:rFonts w:ascii="Arial" w:hAnsi="Arial" w:cs="Arial"/>
          <w:sz w:val="22"/>
          <w:szCs w:val="22"/>
        </w:rPr>
      </w:pPr>
      <w:r w:rsidRPr="00A0659D">
        <w:rPr>
          <w:rFonts w:ascii="Arial" w:hAnsi="Arial" w:cs="Arial"/>
          <w:sz w:val="22"/>
          <w:szCs w:val="22"/>
        </w:rPr>
        <w:t>Law enforcement agency: (</w:t>
      </w:r>
      <w:r w:rsidRPr="00A0659D">
        <w:rPr>
          <w:rFonts w:ascii="Arial" w:hAnsi="Arial" w:cs="Arial"/>
          <w:i/>
          <w:iCs/>
          <w:sz w:val="22"/>
          <w:szCs w:val="22"/>
        </w:rPr>
        <w:t>county or city</w:t>
      </w:r>
      <w:r w:rsidRPr="00A0659D">
        <w:rPr>
          <w:rFonts w:ascii="Arial" w:hAnsi="Arial" w:cs="Arial"/>
          <w:sz w:val="22"/>
          <w:szCs w:val="22"/>
        </w:rPr>
        <w:t xml:space="preserve">) </w:t>
      </w:r>
      <w:r w:rsidRPr="00A0659D">
        <w:rPr>
          <w:rFonts w:ascii="Arial" w:hAnsi="Arial" w:cs="Arial"/>
          <w:sz w:val="22"/>
          <w:szCs w:val="22"/>
          <w:u w:val="single"/>
        </w:rPr>
        <w:tab/>
      </w:r>
      <w:r w:rsidRPr="00A0659D">
        <w:rPr>
          <w:rFonts w:ascii="Arial" w:hAnsi="Arial" w:cs="Arial"/>
          <w:sz w:val="22"/>
          <w:szCs w:val="22"/>
        </w:rPr>
        <w:t xml:space="preserve"> (</w:t>
      </w:r>
      <w:r w:rsidRPr="00A0659D">
        <w:rPr>
          <w:rFonts w:ascii="Arial" w:hAnsi="Arial" w:cs="Arial"/>
          <w:i/>
          <w:iCs/>
          <w:sz w:val="22"/>
          <w:szCs w:val="22"/>
        </w:rPr>
        <w:t>check only one</w:t>
      </w:r>
      <w:r w:rsidRPr="00A0659D">
        <w:rPr>
          <w:rFonts w:ascii="Arial" w:hAnsi="Arial" w:cs="Arial"/>
          <w:sz w:val="22"/>
          <w:szCs w:val="22"/>
        </w:rPr>
        <w:t>): [  ] Sheriff’s Office or</w:t>
      </w:r>
      <w:r w:rsidRPr="00A0659D">
        <w:rPr>
          <w:rFonts w:ascii="Arial" w:hAnsi="Arial" w:cs="Arial"/>
          <w:i/>
          <w:iCs/>
          <w:sz w:val="22"/>
          <w:szCs w:val="22"/>
        </w:rPr>
        <w:t xml:space="preserve">  </w:t>
      </w:r>
      <w:r w:rsidRPr="00A0659D">
        <w:rPr>
          <w:rFonts w:ascii="Arial" w:hAnsi="Arial" w:cs="Arial"/>
          <w:sz w:val="22"/>
          <w:szCs w:val="22"/>
        </w:rPr>
        <w:t>[  ] Police Department</w:t>
      </w:r>
    </w:p>
    <w:p w14:paraId="1311BCAB" w14:textId="69E9DBC4" w:rsidR="00B20829" w:rsidRPr="00A0659D" w:rsidRDefault="004B20B4" w:rsidP="00637B21">
      <w:pPr>
        <w:tabs>
          <w:tab w:val="left" w:pos="9187"/>
        </w:tabs>
        <w:ind w:left="1800" w:hanging="360"/>
        <w:rPr>
          <w:rFonts w:ascii="Arial" w:hAnsi="Arial" w:cs="Arial"/>
          <w:i/>
          <w:iCs/>
          <w:sz w:val="22"/>
          <w:szCs w:val="22"/>
        </w:rPr>
      </w:pPr>
      <w:r w:rsidRPr="00A0659D">
        <w:rPr>
          <w:rFonts w:ascii="Arial" w:hAnsi="Arial" w:cs="Arial"/>
          <w:i/>
          <w:iCs/>
          <w:sz w:val="22"/>
          <w:szCs w:val="22"/>
          <w:lang w:val="ru"/>
        </w:rPr>
        <w:lastRenderedPageBreak/>
        <w:t xml:space="preserve">Правоохранительный орган: (округ или город) </w:t>
      </w:r>
      <w:r w:rsidRPr="00A0659D">
        <w:rPr>
          <w:rFonts w:ascii="Arial" w:hAnsi="Arial" w:cs="Arial"/>
          <w:sz w:val="22"/>
          <w:szCs w:val="22"/>
          <w:lang w:val="ru"/>
        </w:rPr>
        <w:tab/>
      </w:r>
      <w:r w:rsidRPr="00A0659D">
        <w:rPr>
          <w:rFonts w:ascii="Arial" w:hAnsi="Arial" w:cs="Arial"/>
          <w:i/>
          <w:iCs/>
          <w:sz w:val="22"/>
          <w:szCs w:val="22"/>
          <w:lang w:val="ru"/>
        </w:rPr>
        <w:t xml:space="preserve"> (отметьте что-либо одно): [-] управление шерифа или  [-] полицейский участок</w:t>
      </w:r>
    </w:p>
    <w:p w14:paraId="2D7DED8E" w14:textId="77777777" w:rsidR="004B20B4" w:rsidRPr="00A0659D" w:rsidRDefault="00B20829" w:rsidP="00637B21">
      <w:pPr>
        <w:spacing w:before="120"/>
        <w:ind w:left="1080"/>
        <w:rPr>
          <w:rFonts w:ascii="Arial" w:hAnsi="Arial" w:cs="Arial"/>
          <w:sz w:val="22"/>
          <w:szCs w:val="22"/>
        </w:rPr>
      </w:pPr>
      <w:r w:rsidRPr="00A0659D">
        <w:rPr>
          <w:rFonts w:ascii="Arial" w:hAnsi="Arial" w:cs="Arial"/>
          <w:b/>
          <w:bCs/>
          <w:sz w:val="22"/>
          <w:szCs w:val="22"/>
        </w:rPr>
        <w:t>Clerk’s Action</w:t>
      </w:r>
      <w:r w:rsidRPr="00A0659D">
        <w:rPr>
          <w:rFonts w:ascii="Arial" w:hAnsi="Arial" w:cs="Arial"/>
          <w:sz w:val="22"/>
          <w:szCs w:val="22"/>
        </w:rPr>
        <w:t>. The court clerk shall forward a service packet on or before the next judicial day to the agency and/or party checked above. The court clerk shall also provide a copy of the service packet to the protected person.</w:t>
      </w:r>
    </w:p>
    <w:p w14:paraId="2A7FB9D3" w14:textId="09192698" w:rsidR="00B20829" w:rsidRPr="00A0659D" w:rsidRDefault="004B20B4" w:rsidP="00637B21">
      <w:pPr>
        <w:ind w:left="1080"/>
        <w:rPr>
          <w:rFonts w:ascii="Arial" w:hAnsi="Arial" w:cs="Arial"/>
          <w:i/>
          <w:iCs/>
          <w:sz w:val="22"/>
          <w:szCs w:val="22"/>
          <w:lang w:val="ru"/>
        </w:rPr>
      </w:pPr>
      <w:r w:rsidRPr="00A0659D">
        <w:rPr>
          <w:rFonts w:ascii="Arial" w:hAnsi="Arial" w:cs="Arial"/>
          <w:b/>
          <w:bCs/>
          <w:i/>
          <w:iCs/>
          <w:sz w:val="22"/>
          <w:szCs w:val="22"/>
          <w:lang w:val="ru"/>
        </w:rPr>
        <w:t>Действие секретаря суда.</w:t>
      </w:r>
      <w:r w:rsidRPr="00A0659D">
        <w:rPr>
          <w:rFonts w:ascii="Arial" w:hAnsi="Arial" w:cs="Arial"/>
          <w:i/>
          <w:iCs/>
          <w:sz w:val="22"/>
          <w:szCs w:val="22"/>
          <w:lang w:val="ru"/>
        </w:rPr>
        <w:t xml:space="preserve"> Секретарь суда должен переслать пакет для вручения в тот же самый или на следующий рабочий день в отмеченное выше агентство и/или указанной выше стороне. Судебный секретарь также должен предоставить защищаемому лицу пакет документов для вручения.</w:t>
      </w:r>
    </w:p>
    <w:p w14:paraId="396F05CD" w14:textId="77777777" w:rsidR="004B20B4" w:rsidRPr="00A0659D" w:rsidRDefault="00B20829" w:rsidP="00637B21">
      <w:pPr>
        <w:pStyle w:val="PO75indenthanging"/>
        <w:tabs>
          <w:tab w:val="left" w:pos="9274"/>
        </w:tabs>
        <w:spacing w:before="120" w:after="0"/>
      </w:pPr>
      <w:bookmarkStart w:id="0" w:name="_Hlk102064118"/>
      <w:r w:rsidRPr="00A0659D">
        <w:t>[  ]</w:t>
      </w:r>
      <w:r w:rsidRPr="00A0659D">
        <w:tab/>
      </w:r>
      <w:r w:rsidRPr="00A0659D">
        <w:rPr>
          <w:b/>
          <w:bCs/>
        </w:rPr>
        <w:t>Alternative Service Allowed</w:t>
      </w:r>
      <w:r w:rsidRPr="00A0659D">
        <w:t>. The court authorizes alternative service by separate order (</w:t>
      </w:r>
      <w:r w:rsidRPr="00A0659D">
        <w:rPr>
          <w:i/>
          <w:iCs/>
        </w:rPr>
        <w:t>specify</w:t>
      </w:r>
      <w:r w:rsidRPr="00A0659D">
        <w:t>):</w:t>
      </w:r>
      <w:r w:rsidRPr="00A0659D">
        <w:rPr>
          <w:u w:val="single"/>
        </w:rPr>
        <w:tab/>
      </w:r>
      <w:r w:rsidRPr="00A0659D">
        <w:t>.</w:t>
      </w:r>
      <w:bookmarkEnd w:id="0"/>
    </w:p>
    <w:p w14:paraId="010894FE" w14:textId="39982415" w:rsidR="00B20829" w:rsidRPr="00A0659D" w:rsidRDefault="007F2F86" w:rsidP="00637B21">
      <w:pPr>
        <w:pStyle w:val="PO75indenthanging"/>
        <w:tabs>
          <w:tab w:val="left" w:pos="9274"/>
        </w:tabs>
        <w:spacing w:before="0" w:after="0"/>
        <w:rPr>
          <w:rFonts w:eastAsia="Calibri"/>
          <w:i/>
          <w:iCs/>
        </w:rPr>
      </w:pPr>
      <w:r w:rsidRPr="00A0659D">
        <w:rPr>
          <w:i/>
          <w:iCs/>
        </w:rPr>
        <w:tab/>
      </w:r>
      <w:r w:rsidRPr="00A0659D">
        <w:rPr>
          <w:b/>
          <w:bCs/>
          <w:i/>
          <w:iCs/>
          <w:lang w:val="ru"/>
        </w:rPr>
        <w:t>Альтернативное вручение разрешено.</w:t>
      </w:r>
      <w:r w:rsidRPr="00A0659D">
        <w:rPr>
          <w:i/>
          <w:iCs/>
          <w:lang w:val="ru"/>
        </w:rPr>
        <w:t xml:space="preserve"> Суд разрешает альтернативное вручение отдельным приказом (укажите):</w:t>
      </w:r>
    </w:p>
    <w:p w14:paraId="59A4613D" w14:textId="77777777" w:rsidR="004B20B4" w:rsidRPr="00A0659D" w:rsidRDefault="00B20829" w:rsidP="00637B21">
      <w:pPr>
        <w:spacing w:before="120"/>
        <w:ind w:left="1080" w:hanging="360"/>
        <w:rPr>
          <w:rFonts w:ascii="Arial" w:hAnsi="Arial" w:cs="Arial"/>
          <w:bCs/>
          <w:sz w:val="22"/>
          <w:szCs w:val="22"/>
        </w:rPr>
      </w:pPr>
      <w:r w:rsidRPr="00A0659D">
        <w:rPr>
          <w:rFonts w:ascii="Arial" w:hAnsi="Arial" w:cs="Arial"/>
          <w:sz w:val="22"/>
          <w:szCs w:val="22"/>
        </w:rPr>
        <w:t>[  ]</w:t>
      </w:r>
      <w:r w:rsidRPr="00A0659D">
        <w:rPr>
          <w:rFonts w:ascii="Arial" w:hAnsi="Arial" w:cs="Arial"/>
          <w:sz w:val="22"/>
          <w:szCs w:val="22"/>
        </w:rPr>
        <w:tab/>
      </w:r>
      <w:r w:rsidRPr="00A0659D">
        <w:rPr>
          <w:rFonts w:ascii="Arial" w:hAnsi="Arial" w:cs="Arial"/>
          <w:b/>
          <w:bCs/>
          <w:sz w:val="22"/>
          <w:szCs w:val="22"/>
        </w:rPr>
        <w:t>Not required.</w:t>
      </w:r>
      <w:r w:rsidRPr="00A0659D">
        <w:rPr>
          <w:rFonts w:ascii="Arial" w:hAnsi="Arial" w:cs="Arial"/>
          <w:sz w:val="22"/>
          <w:szCs w:val="22"/>
        </w:rPr>
        <w:t xml:space="preserve"> The restrained person appeared at the hearing, in person or remotely, and received notice of the order. No further service is required. See section </w:t>
      </w:r>
      <w:r w:rsidRPr="00A0659D">
        <w:rPr>
          <w:rFonts w:ascii="Arial" w:hAnsi="Arial" w:cs="Arial"/>
          <w:b/>
          <w:bCs/>
          <w:sz w:val="22"/>
          <w:szCs w:val="22"/>
        </w:rPr>
        <w:t>2</w:t>
      </w:r>
      <w:r w:rsidRPr="00A0659D">
        <w:rPr>
          <w:rFonts w:ascii="Arial" w:hAnsi="Arial" w:cs="Arial"/>
          <w:sz w:val="22"/>
          <w:szCs w:val="22"/>
        </w:rPr>
        <w:t xml:space="preserve"> above for appearances. (</w:t>
      </w:r>
      <w:r w:rsidRPr="00A0659D">
        <w:rPr>
          <w:rFonts w:ascii="Arial" w:hAnsi="Arial" w:cs="Arial"/>
          <w:i/>
          <w:iCs/>
          <w:sz w:val="22"/>
          <w:szCs w:val="22"/>
        </w:rPr>
        <w:t>May apply even if the restrained person left before a final ruling is issued or signed.</w:t>
      </w:r>
      <w:r w:rsidRPr="00A0659D">
        <w:rPr>
          <w:rFonts w:ascii="Arial" w:hAnsi="Arial" w:cs="Arial"/>
          <w:sz w:val="22"/>
          <w:szCs w:val="22"/>
        </w:rPr>
        <w:t>)</w:t>
      </w:r>
    </w:p>
    <w:p w14:paraId="036A86E3" w14:textId="5BD99297" w:rsidR="003F4C8A" w:rsidRPr="00A0659D" w:rsidRDefault="007F2F86" w:rsidP="00637B21">
      <w:pPr>
        <w:ind w:left="1080" w:hanging="360"/>
        <w:rPr>
          <w:rFonts w:ascii="Arial" w:hAnsi="Arial" w:cs="Arial"/>
          <w:bCs/>
          <w:i/>
          <w:iCs/>
          <w:sz w:val="22"/>
          <w:szCs w:val="22"/>
          <w:lang w:val="ru"/>
        </w:rPr>
      </w:pPr>
      <w:r w:rsidRPr="00A0659D">
        <w:rPr>
          <w:rFonts w:ascii="Arial" w:hAnsi="Arial" w:cs="Arial"/>
          <w:i/>
          <w:iCs/>
          <w:sz w:val="22"/>
          <w:szCs w:val="22"/>
        </w:rPr>
        <w:tab/>
      </w:r>
      <w:r w:rsidRPr="00A0659D">
        <w:rPr>
          <w:rFonts w:ascii="Arial" w:hAnsi="Arial" w:cs="Arial"/>
          <w:b/>
          <w:bCs/>
          <w:i/>
          <w:iCs/>
          <w:sz w:val="22"/>
          <w:szCs w:val="22"/>
          <w:lang w:val="ru"/>
        </w:rPr>
        <w:t>Не требуется.</w:t>
      </w:r>
      <w:r w:rsidRPr="00A0659D">
        <w:rPr>
          <w:rFonts w:ascii="Arial" w:hAnsi="Arial" w:cs="Arial"/>
          <w:i/>
          <w:iCs/>
          <w:sz w:val="22"/>
          <w:szCs w:val="22"/>
          <w:lang w:val="ru"/>
        </w:rPr>
        <w:t xml:space="preserve"> Лицо, на которое наложен запрет, явилось на слушание, лично или удаленно, и получило уведомление о приказе. Дальнейшее вручение не требуется. См. раздел </w:t>
      </w:r>
      <w:r w:rsidRPr="00A0659D">
        <w:rPr>
          <w:rFonts w:ascii="Arial" w:hAnsi="Arial" w:cs="Arial"/>
          <w:b/>
          <w:bCs/>
          <w:i/>
          <w:iCs/>
          <w:sz w:val="22"/>
          <w:szCs w:val="22"/>
          <w:lang w:val="ru"/>
        </w:rPr>
        <w:t>2</w:t>
      </w:r>
      <w:r w:rsidRPr="00A0659D">
        <w:rPr>
          <w:rFonts w:ascii="Arial" w:hAnsi="Arial" w:cs="Arial"/>
          <w:i/>
          <w:iCs/>
          <w:sz w:val="22"/>
          <w:szCs w:val="22"/>
          <w:lang w:val="ru"/>
        </w:rPr>
        <w:t xml:space="preserve"> выше о явке. (Может применяться даже если лицо, на которое наложен запрет, покинуло слушание до вынесения или подписания окончательного решения).</w:t>
      </w:r>
    </w:p>
    <w:p w14:paraId="520E6ECD" w14:textId="77777777" w:rsidR="004B20B4" w:rsidRPr="00A0659D" w:rsidRDefault="00B909A1" w:rsidP="00637B21">
      <w:pPr>
        <w:tabs>
          <w:tab w:val="left" w:pos="720"/>
          <w:tab w:val="left" w:pos="1080"/>
        </w:tabs>
        <w:spacing w:before="120"/>
        <w:rPr>
          <w:rFonts w:ascii="Arial" w:eastAsiaTheme="minorHAnsi" w:hAnsi="Arial" w:cs="Arial"/>
          <w:b/>
          <w:sz w:val="22"/>
          <w:szCs w:val="22"/>
        </w:rPr>
      </w:pPr>
      <w:r w:rsidRPr="00A0659D">
        <w:rPr>
          <w:rFonts w:ascii="Arial" w:hAnsi="Arial" w:cs="Arial"/>
          <w:b/>
          <w:bCs/>
          <w:sz w:val="22"/>
          <w:szCs w:val="22"/>
        </w:rPr>
        <w:t>6.</w:t>
      </w:r>
      <w:r w:rsidRPr="00A0659D">
        <w:rPr>
          <w:rFonts w:ascii="Arial" w:hAnsi="Arial" w:cs="Arial"/>
          <w:b/>
          <w:bCs/>
          <w:sz w:val="22"/>
          <w:szCs w:val="22"/>
        </w:rPr>
        <w:tab/>
      </w:r>
      <w:r w:rsidRPr="00A0659D">
        <w:rPr>
          <w:rFonts w:ascii="Arial" w:hAnsi="Arial" w:cs="Arial"/>
          <w:sz w:val="22"/>
          <w:szCs w:val="22"/>
        </w:rPr>
        <w:t>[  ]</w:t>
      </w:r>
      <w:r w:rsidRPr="00A0659D">
        <w:rPr>
          <w:rFonts w:ascii="Arial" w:hAnsi="Arial" w:cs="Arial"/>
          <w:sz w:val="22"/>
          <w:szCs w:val="22"/>
        </w:rPr>
        <w:tab/>
      </w:r>
      <w:r w:rsidRPr="00A0659D">
        <w:rPr>
          <w:rFonts w:ascii="Arial" w:hAnsi="Arial" w:cs="Arial"/>
          <w:b/>
          <w:bCs/>
          <w:sz w:val="22"/>
          <w:szCs w:val="22"/>
        </w:rPr>
        <w:t>Service on Others</w:t>
      </w:r>
    </w:p>
    <w:p w14:paraId="6A950587" w14:textId="02A4EC31" w:rsidR="00540655" w:rsidRPr="00A0659D" w:rsidRDefault="007F2F86" w:rsidP="00637B21">
      <w:pPr>
        <w:tabs>
          <w:tab w:val="left" w:pos="720"/>
          <w:tab w:val="left" w:pos="1080"/>
        </w:tabs>
        <w:rPr>
          <w:rFonts w:ascii="Arial" w:hAnsi="Arial" w:cs="Arial"/>
          <w:i/>
          <w:iCs/>
          <w:sz w:val="22"/>
          <w:szCs w:val="22"/>
        </w:rPr>
      </w:pPr>
      <w:r w:rsidRPr="00A0659D">
        <w:rPr>
          <w:rFonts w:ascii="Arial" w:eastAsiaTheme="minorHAnsi" w:hAnsi="Arial" w:cs="Arial"/>
          <w:i/>
          <w:iCs/>
          <w:sz w:val="22"/>
          <w:szCs w:val="22"/>
        </w:rPr>
        <w:tab/>
      </w:r>
      <w:r w:rsidRPr="00A0659D">
        <w:rPr>
          <w:rFonts w:ascii="Arial" w:eastAsiaTheme="minorHAnsi" w:hAnsi="Arial" w:cs="Arial"/>
          <w:i/>
          <w:iCs/>
          <w:sz w:val="22"/>
          <w:szCs w:val="22"/>
        </w:rPr>
        <w:tab/>
      </w:r>
      <w:r w:rsidRPr="00A0659D">
        <w:rPr>
          <w:rFonts w:ascii="Arial" w:eastAsiaTheme="minorHAnsi" w:hAnsi="Arial" w:cs="Arial"/>
          <w:b/>
          <w:bCs/>
          <w:sz w:val="22"/>
          <w:szCs w:val="22"/>
          <w:lang w:val="ru"/>
        </w:rPr>
        <w:t>Вручение другим лицам</w:t>
      </w:r>
    </w:p>
    <w:p w14:paraId="5881490D" w14:textId="77777777" w:rsidR="004B20B4" w:rsidRPr="00A0659D" w:rsidRDefault="00B20829" w:rsidP="00637B21">
      <w:pPr>
        <w:pStyle w:val="PO5indenthanging"/>
        <w:tabs>
          <w:tab w:val="clear" w:pos="1080"/>
          <w:tab w:val="left" w:pos="8910"/>
        </w:tabs>
        <w:spacing w:after="0"/>
      </w:pPr>
      <w:r w:rsidRPr="00A0659D">
        <w:tab/>
        <w:t>Service on the adult’s guardian/conservator (</w:t>
      </w:r>
      <w:r w:rsidRPr="00A0659D">
        <w:rPr>
          <w:i/>
          <w:iCs/>
        </w:rPr>
        <w:t>name/s</w:t>
      </w:r>
      <w:r w:rsidRPr="00A0659D">
        <w:t xml:space="preserve">) </w:t>
      </w:r>
      <w:r w:rsidRPr="00A0659D">
        <w:rPr>
          <w:u w:val="single"/>
        </w:rPr>
        <w:tab/>
      </w:r>
      <w:r w:rsidRPr="00A0659D">
        <w:t xml:space="preserve"> is:</w:t>
      </w:r>
    </w:p>
    <w:p w14:paraId="7201FEC1" w14:textId="0B0C1DA6" w:rsidR="00540655" w:rsidRPr="00A0659D" w:rsidRDefault="004B20B4" w:rsidP="00637B21">
      <w:pPr>
        <w:pStyle w:val="PO5indenthanging"/>
        <w:tabs>
          <w:tab w:val="clear" w:pos="1080"/>
          <w:tab w:val="left" w:pos="8910"/>
        </w:tabs>
        <w:spacing w:before="0" w:after="0"/>
        <w:rPr>
          <w:i/>
          <w:iCs/>
        </w:rPr>
      </w:pPr>
      <w:r w:rsidRPr="00A0659D">
        <w:rPr>
          <w:i/>
          <w:iCs/>
        </w:rPr>
        <w:tab/>
      </w:r>
      <w:r w:rsidRPr="00A0659D">
        <w:rPr>
          <w:i/>
          <w:iCs/>
          <w:lang w:val="ru"/>
        </w:rPr>
        <w:t xml:space="preserve">Вручение опекуну/попечителю взрослого (имя/фамилия) </w:t>
      </w:r>
      <w:r w:rsidRPr="00A0659D">
        <w:rPr>
          <w:lang w:val="ru"/>
        </w:rPr>
        <w:tab/>
      </w:r>
      <w:r w:rsidRPr="00A0659D">
        <w:rPr>
          <w:i/>
          <w:iCs/>
          <w:lang w:val="ru"/>
        </w:rPr>
        <w:t xml:space="preserve"> является:</w:t>
      </w:r>
    </w:p>
    <w:p w14:paraId="16B21B86" w14:textId="77777777" w:rsidR="004B20B4" w:rsidRPr="00A0659D" w:rsidRDefault="00B20829" w:rsidP="00637B21">
      <w:pPr>
        <w:pStyle w:val="PO75indenthanging"/>
        <w:spacing w:before="120" w:after="0"/>
        <w:rPr>
          <w:b/>
          <w:bCs/>
        </w:rPr>
      </w:pPr>
      <w:r w:rsidRPr="00A0659D">
        <w:t>[  ]</w:t>
      </w:r>
      <w:r w:rsidRPr="00A0659D">
        <w:tab/>
      </w:r>
      <w:r w:rsidRPr="00A0659D">
        <w:rPr>
          <w:b/>
          <w:bCs/>
        </w:rPr>
        <w:t>Required.</w:t>
      </w:r>
    </w:p>
    <w:p w14:paraId="7521411A" w14:textId="11A8D7B6" w:rsidR="00B20829" w:rsidRPr="00A0659D" w:rsidRDefault="007F2F86" w:rsidP="00637B21">
      <w:pPr>
        <w:pStyle w:val="PO75indenthanging"/>
        <w:spacing w:before="0" w:after="0"/>
        <w:rPr>
          <w:i/>
          <w:iCs/>
        </w:rPr>
      </w:pPr>
      <w:r w:rsidRPr="00A0659D">
        <w:rPr>
          <w:i/>
          <w:iCs/>
        </w:rPr>
        <w:tab/>
      </w:r>
      <w:r w:rsidRPr="00A0659D">
        <w:rPr>
          <w:b/>
          <w:bCs/>
          <w:lang w:val="ru"/>
        </w:rPr>
        <w:t>Требуется.</w:t>
      </w:r>
    </w:p>
    <w:p w14:paraId="1E4D70C7" w14:textId="77777777" w:rsidR="004B20B4" w:rsidRPr="00A0659D" w:rsidRDefault="00B20829" w:rsidP="00637B21">
      <w:pPr>
        <w:tabs>
          <w:tab w:val="left" w:pos="9187"/>
        </w:tabs>
        <w:spacing w:before="120"/>
        <w:ind w:left="1800" w:hanging="360"/>
        <w:rPr>
          <w:rFonts w:ascii="Arial" w:hAnsi="Arial" w:cs="Arial"/>
          <w:sz w:val="22"/>
          <w:szCs w:val="22"/>
        </w:rPr>
      </w:pPr>
      <w:r w:rsidRPr="00A0659D">
        <w:rPr>
          <w:rFonts w:ascii="Arial" w:hAnsi="Arial" w:cs="Arial"/>
          <w:sz w:val="22"/>
          <w:szCs w:val="22"/>
        </w:rPr>
        <w:t>[  ]</w:t>
      </w:r>
      <w:r w:rsidRPr="00A0659D">
        <w:rPr>
          <w:rFonts w:ascii="Arial" w:hAnsi="Arial" w:cs="Arial"/>
          <w:sz w:val="22"/>
          <w:szCs w:val="22"/>
        </w:rPr>
        <w:tab/>
        <w:t xml:space="preserve">The </w:t>
      </w:r>
      <w:r w:rsidRPr="00A0659D">
        <w:rPr>
          <w:rFonts w:ascii="Arial" w:hAnsi="Arial" w:cs="Arial"/>
          <w:b/>
          <w:bCs/>
          <w:sz w:val="22"/>
          <w:szCs w:val="22"/>
        </w:rPr>
        <w:t>law enforcement agency</w:t>
      </w:r>
      <w:r w:rsidRPr="00A0659D">
        <w:rPr>
          <w:rFonts w:ascii="Arial" w:hAnsi="Arial" w:cs="Arial"/>
          <w:sz w:val="22"/>
          <w:szCs w:val="22"/>
        </w:rPr>
        <w:t xml:space="preserve"> where the person to be served lives or can be served shall serve a copy of this order and shall promptly complete and return proof of service to this court.</w:t>
      </w:r>
    </w:p>
    <w:p w14:paraId="17CB80C7" w14:textId="6D2D8B1B" w:rsidR="00B20829" w:rsidRPr="00A0659D" w:rsidRDefault="007F2F86" w:rsidP="00637B21">
      <w:pPr>
        <w:tabs>
          <w:tab w:val="left" w:pos="9187"/>
        </w:tabs>
        <w:ind w:left="1800" w:hanging="360"/>
        <w:rPr>
          <w:rFonts w:ascii="Arial" w:hAnsi="Arial" w:cs="Arial"/>
          <w:i/>
          <w:iCs/>
          <w:sz w:val="22"/>
          <w:szCs w:val="22"/>
        </w:rPr>
      </w:pPr>
      <w:r w:rsidRPr="00A0659D">
        <w:rPr>
          <w:rFonts w:ascii="Arial" w:hAnsi="Arial" w:cs="Arial"/>
          <w:i/>
          <w:iCs/>
          <w:sz w:val="22"/>
          <w:szCs w:val="22"/>
        </w:rPr>
        <w:tab/>
      </w:r>
      <w:r w:rsidRPr="00A0659D">
        <w:rPr>
          <w:rFonts w:ascii="Arial" w:hAnsi="Arial" w:cs="Arial"/>
          <w:b/>
          <w:bCs/>
          <w:i/>
          <w:iCs/>
          <w:sz w:val="22"/>
          <w:szCs w:val="22"/>
          <w:lang w:val="ru"/>
        </w:rPr>
        <w:t>Правоохранительный орган</w:t>
      </w:r>
      <w:r w:rsidRPr="00A0659D">
        <w:rPr>
          <w:rFonts w:ascii="Arial" w:hAnsi="Arial" w:cs="Arial"/>
          <w:i/>
          <w:iCs/>
          <w:sz w:val="22"/>
          <w:szCs w:val="22"/>
          <w:lang w:val="ru"/>
        </w:rPr>
        <w:t xml:space="preserve"> по месту жительства лица, которому должны быть вручены документы, или в месте, где они могут быть вручены, обязан вручить копию настоящего приказа, а также сразу заполнить и отправить в суд свидетельство о вручении.</w:t>
      </w:r>
    </w:p>
    <w:p w14:paraId="2A417904" w14:textId="77777777" w:rsidR="004B20B4" w:rsidRPr="00A0659D" w:rsidRDefault="003655C8" w:rsidP="00637B21">
      <w:pPr>
        <w:tabs>
          <w:tab w:val="left" w:pos="9187"/>
        </w:tabs>
        <w:spacing w:before="120"/>
        <w:ind w:left="1800" w:hanging="360"/>
        <w:rPr>
          <w:rFonts w:ascii="Arial" w:hAnsi="Arial" w:cs="Arial"/>
          <w:sz w:val="22"/>
          <w:szCs w:val="22"/>
        </w:rPr>
      </w:pPr>
      <w:r w:rsidRPr="00A0659D">
        <w:rPr>
          <w:rFonts w:ascii="Arial" w:hAnsi="Arial" w:cs="Arial"/>
          <w:sz w:val="22"/>
          <w:szCs w:val="22"/>
        </w:rPr>
        <w:tab/>
        <w:t>Law enforcement agency: (</w:t>
      </w:r>
      <w:r w:rsidRPr="00A0659D">
        <w:rPr>
          <w:rFonts w:ascii="Arial" w:hAnsi="Arial" w:cs="Arial"/>
          <w:i/>
          <w:iCs/>
          <w:sz w:val="22"/>
          <w:szCs w:val="22"/>
        </w:rPr>
        <w:t>county or city</w:t>
      </w:r>
      <w:r w:rsidRPr="00A0659D">
        <w:rPr>
          <w:rFonts w:ascii="Arial" w:hAnsi="Arial" w:cs="Arial"/>
          <w:sz w:val="22"/>
          <w:szCs w:val="22"/>
        </w:rPr>
        <w:t xml:space="preserve">) </w:t>
      </w:r>
      <w:r w:rsidRPr="00A0659D">
        <w:rPr>
          <w:rFonts w:ascii="Arial" w:hAnsi="Arial" w:cs="Arial"/>
          <w:sz w:val="22"/>
          <w:szCs w:val="22"/>
          <w:u w:val="single"/>
        </w:rPr>
        <w:tab/>
      </w:r>
      <w:r w:rsidRPr="00A0659D">
        <w:rPr>
          <w:rFonts w:ascii="Arial" w:hAnsi="Arial" w:cs="Arial"/>
          <w:sz w:val="22"/>
          <w:szCs w:val="22"/>
        </w:rPr>
        <w:t xml:space="preserve"> (</w:t>
      </w:r>
      <w:r w:rsidRPr="00A0659D">
        <w:rPr>
          <w:rFonts w:ascii="Arial" w:hAnsi="Arial" w:cs="Arial"/>
          <w:i/>
          <w:iCs/>
          <w:sz w:val="22"/>
          <w:szCs w:val="22"/>
        </w:rPr>
        <w:t>check only one</w:t>
      </w:r>
      <w:r w:rsidRPr="00A0659D">
        <w:rPr>
          <w:rFonts w:ascii="Arial" w:hAnsi="Arial" w:cs="Arial"/>
          <w:sz w:val="22"/>
          <w:szCs w:val="22"/>
        </w:rPr>
        <w:t>): [  ] Sheriff’s Office or</w:t>
      </w:r>
      <w:r w:rsidRPr="00A0659D">
        <w:rPr>
          <w:rFonts w:ascii="Arial" w:hAnsi="Arial" w:cs="Arial"/>
          <w:i/>
          <w:iCs/>
          <w:sz w:val="22"/>
          <w:szCs w:val="22"/>
        </w:rPr>
        <w:t xml:space="preserve">  </w:t>
      </w:r>
      <w:r w:rsidRPr="00A0659D">
        <w:rPr>
          <w:rFonts w:ascii="Arial" w:hAnsi="Arial" w:cs="Arial"/>
          <w:sz w:val="22"/>
          <w:szCs w:val="22"/>
        </w:rPr>
        <w:t>[  ] Police Department</w:t>
      </w:r>
    </w:p>
    <w:p w14:paraId="75180F5B" w14:textId="3AEDF532" w:rsidR="00B20829" w:rsidRPr="00A0659D" w:rsidRDefault="004B20B4" w:rsidP="00637B21">
      <w:pPr>
        <w:tabs>
          <w:tab w:val="left" w:pos="9187"/>
        </w:tabs>
        <w:ind w:left="1800" w:hanging="360"/>
        <w:rPr>
          <w:rFonts w:ascii="Arial" w:hAnsi="Arial" w:cs="Arial"/>
          <w:i/>
          <w:iCs/>
          <w:sz w:val="22"/>
          <w:szCs w:val="22"/>
        </w:rPr>
      </w:pPr>
      <w:r w:rsidRPr="00A0659D">
        <w:rPr>
          <w:rFonts w:ascii="Arial" w:hAnsi="Arial" w:cs="Arial"/>
          <w:i/>
          <w:iCs/>
          <w:sz w:val="22"/>
          <w:szCs w:val="22"/>
        </w:rPr>
        <w:tab/>
      </w:r>
      <w:r w:rsidRPr="00A0659D">
        <w:rPr>
          <w:rFonts w:ascii="Arial" w:hAnsi="Arial" w:cs="Arial"/>
          <w:i/>
          <w:iCs/>
          <w:sz w:val="22"/>
          <w:szCs w:val="22"/>
          <w:lang w:val="ru"/>
        </w:rPr>
        <w:t xml:space="preserve">Правоохранительный орган: (округ или город) </w:t>
      </w:r>
      <w:r w:rsidRPr="00A0659D">
        <w:rPr>
          <w:rFonts w:ascii="Arial" w:hAnsi="Arial" w:cs="Arial"/>
          <w:sz w:val="22"/>
          <w:szCs w:val="22"/>
          <w:lang w:val="ru"/>
        </w:rPr>
        <w:tab/>
      </w:r>
      <w:r w:rsidRPr="00A0659D">
        <w:rPr>
          <w:rFonts w:ascii="Arial" w:hAnsi="Arial" w:cs="Arial"/>
          <w:i/>
          <w:iCs/>
          <w:sz w:val="22"/>
          <w:szCs w:val="22"/>
          <w:lang w:val="ru"/>
        </w:rPr>
        <w:t xml:space="preserve"> (отметьте что-либо одно): [-] управление шерифа или  [-] полицейский участок</w:t>
      </w:r>
    </w:p>
    <w:p w14:paraId="4EBE0DF8" w14:textId="77777777" w:rsidR="004B20B4" w:rsidRPr="00A0659D" w:rsidRDefault="00B20829" w:rsidP="00637B21">
      <w:pPr>
        <w:spacing w:before="120"/>
        <w:ind w:left="1800" w:hanging="360"/>
        <w:rPr>
          <w:rFonts w:ascii="Arial" w:hAnsi="Arial" w:cs="Arial"/>
          <w:sz w:val="22"/>
          <w:szCs w:val="22"/>
        </w:rPr>
      </w:pPr>
      <w:r w:rsidRPr="00A0659D">
        <w:rPr>
          <w:rFonts w:ascii="Arial" w:hAnsi="Arial" w:cs="Arial"/>
          <w:sz w:val="22"/>
          <w:szCs w:val="22"/>
        </w:rPr>
        <w:t>[  ]</w:t>
      </w:r>
      <w:r w:rsidRPr="00A0659D">
        <w:rPr>
          <w:rFonts w:ascii="Arial" w:hAnsi="Arial" w:cs="Arial"/>
          <w:sz w:val="22"/>
          <w:szCs w:val="22"/>
        </w:rPr>
        <w:tab/>
        <w:t xml:space="preserve">The </w:t>
      </w:r>
      <w:r w:rsidRPr="00A0659D">
        <w:rPr>
          <w:rFonts w:ascii="Arial" w:hAnsi="Arial" w:cs="Arial"/>
          <w:b/>
          <w:bCs/>
          <w:sz w:val="22"/>
          <w:szCs w:val="22"/>
        </w:rPr>
        <w:t>protected person</w:t>
      </w:r>
      <w:r w:rsidRPr="00A0659D">
        <w:rPr>
          <w:rFonts w:ascii="Arial" w:hAnsi="Arial" w:cs="Arial"/>
          <w:sz w:val="22"/>
          <w:szCs w:val="22"/>
        </w:rPr>
        <w:t xml:space="preserve"> or person filing on their behalf shall make private arrangements for service and have proof of service returned to this court.</w:t>
      </w:r>
    </w:p>
    <w:p w14:paraId="371217AF" w14:textId="5A849E07" w:rsidR="00B20829" w:rsidRPr="00A0659D" w:rsidRDefault="007F2F86" w:rsidP="00637B21">
      <w:pPr>
        <w:ind w:left="1800" w:hanging="360"/>
        <w:rPr>
          <w:rFonts w:ascii="Arial" w:hAnsi="Arial" w:cs="Arial"/>
          <w:i/>
          <w:iCs/>
          <w:sz w:val="22"/>
          <w:szCs w:val="22"/>
        </w:rPr>
      </w:pPr>
      <w:r w:rsidRPr="00A0659D">
        <w:rPr>
          <w:rFonts w:ascii="Arial" w:hAnsi="Arial" w:cs="Arial"/>
          <w:i/>
          <w:iCs/>
          <w:sz w:val="22"/>
          <w:szCs w:val="22"/>
        </w:rPr>
        <w:lastRenderedPageBreak/>
        <w:tab/>
      </w:r>
      <w:r w:rsidRPr="00A0659D">
        <w:rPr>
          <w:rFonts w:ascii="Arial" w:hAnsi="Arial" w:cs="Arial"/>
          <w:b/>
          <w:bCs/>
          <w:i/>
          <w:iCs/>
          <w:sz w:val="22"/>
          <w:szCs w:val="22"/>
          <w:lang w:val="ru"/>
        </w:rPr>
        <w:t>Защищаемое лицо</w:t>
      </w:r>
      <w:r w:rsidRPr="00A0659D">
        <w:rPr>
          <w:rFonts w:ascii="Arial" w:hAnsi="Arial" w:cs="Arial"/>
          <w:i/>
          <w:iCs/>
          <w:sz w:val="22"/>
          <w:szCs w:val="22"/>
          <w:lang w:val="ru"/>
        </w:rPr>
        <w:t xml:space="preserve"> или лицо, подающее заявление от его имени обязано лично позаботиться о вручении и отправить в суд свидетельство о вручении документов.</w:t>
      </w:r>
    </w:p>
    <w:p w14:paraId="580B915A" w14:textId="77777777" w:rsidR="004B20B4" w:rsidRPr="00A0659D" w:rsidRDefault="00B20829" w:rsidP="00637B21">
      <w:pPr>
        <w:spacing w:before="120"/>
        <w:ind w:left="1800"/>
        <w:rPr>
          <w:rFonts w:ascii="Arial" w:hAnsi="Arial" w:cs="Arial"/>
          <w:sz w:val="22"/>
          <w:szCs w:val="22"/>
        </w:rPr>
      </w:pPr>
      <w:r w:rsidRPr="00A0659D">
        <w:rPr>
          <w:rFonts w:ascii="Arial" w:hAnsi="Arial" w:cs="Arial"/>
          <w:b/>
          <w:bCs/>
          <w:sz w:val="22"/>
          <w:szCs w:val="22"/>
        </w:rPr>
        <w:t>Clerk’s Action</w:t>
      </w:r>
      <w:r w:rsidRPr="00A0659D">
        <w:rPr>
          <w:rFonts w:ascii="Arial" w:hAnsi="Arial" w:cs="Arial"/>
          <w:sz w:val="22"/>
          <w:szCs w:val="22"/>
        </w:rPr>
        <w:t>. The court clerk shall forward a copy of this order on or before the next judicial day to the agency and/or party checked above.</w:t>
      </w:r>
    </w:p>
    <w:p w14:paraId="4C2377B4" w14:textId="3A52C581" w:rsidR="00B20829" w:rsidRPr="00A0659D" w:rsidRDefault="004B20B4" w:rsidP="00637B21">
      <w:pPr>
        <w:ind w:left="1800"/>
        <w:rPr>
          <w:rFonts w:ascii="Arial" w:hAnsi="Arial" w:cs="Arial"/>
          <w:i/>
          <w:iCs/>
          <w:sz w:val="22"/>
          <w:szCs w:val="22"/>
        </w:rPr>
      </w:pPr>
      <w:r w:rsidRPr="00A0659D">
        <w:rPr>
          <w:rFonts w:ascii="Arial" w:hAnsi="Arial" w:cs="Arial"/>
          <w:b/>
          <w:bCs/>
          <w:i/>
          <w:iCs/>
          <w:sz w:val="22"/>
          <w:szCs w:val="22"/>
          <w:lang w:val="ru"/>
        </w:rPr>
        <w:t>Действие секретаря суда.</w:t>
      </w:r>
      <w:r w:rsidRPr="00A0659D">
        <w:rPr>
          <w:rFonts w:ascii="Arial" w:hAnsi="Arial" w:cs="Arial"/>
          <w:i/>
          <w:iCs/>
          <w:sz w:val="22"/>
          <w:szCs w:val="22"/>
          <w:lang w:val="ru"/>
        </w:rPr>
        <w:t xml:space="preserve"> Секретарь суда должен переслать копию настоящего приказа в тот же самый или на следующий рабочий день в отмеченное выше агентство и/или указанной выше стороне.</w:t>
      </w:r>
    </w:p>
    <w:p w14:paraId="2B046E3F" w14:textId="77777777" w:rsidR="004B20B4" w:rsidRPr="00A0659D" w:rsidRDefault="00B20829" w:rsidP="00637B21">
      <w:pPr>
        <w:pStyle w:val="PO75indenthanging"/>
        <w:spacing w:before="120" w:after="0"/>
      </w:pPr>
      <w:r w:rsidRPr="00A0659D">
        <w:t>[  ]</w:t>
      </w:r>
      <w:r w:rsidRPr="00A0659D">
        <w:tab/>
      </w:r>
      <w:r w:rsidRPr="00A0659D">
        <w:rPr>
          <w:b/>
          <w:bCs/>
        </w:rPr>
        <w:t>Not required.</w:t>
      </w:r>
      <w:r w:rsidRPr="00A0659D">
        <w:t xml:space="preserve"> They appeared at the hearing where this order was issued and received a copy.</w:t>
      </w:r>
    </w:p>
    <w:p w14:paraId="310D2C8C" w14:textId="6FBFFF08" w:rsidR="00614354" w:rsidRPr="00A0659D" w:rsidRDefault="007F2F86" w:rsidP="00637B21">
      <w:pPr>
        <w:pStyle w:val="PO75indenthanging"/>
        <w:spacing w:before="0" w:after="0"/>
        <w:rPr>
          <w:i/>
          <w:iCs/>
        </w:rPr>
      </w:pPr>
      <w:r w:rsidRPr="00A0659D">
        <w:rPr>
          <w:i/>
          <w:iCs/>
        </w:rPr>
        <w:tab/>
      </w:r>
      <w:r w:rsidRPr="00A0659D">
        <w:rPr>
          <w:b/>
          <w:bCs/>
          <w:i/>
          <w:iCs/>
          <w:lang w:val="ru"/>
        </w:rPr>
        <w:t>Не требуется.</w:t>
      </w:r>
      <w:r w:rsidRPr="00A0659D">
        <w:rPr>
          <w:i/>
          <w:iCs/>
          <w:lang w:val="ru"/>
        </w:rPr>
        <w:t xml:space="preserve"> Они явились на слушание, в ходе которого был издан этот приказ, и получили его копию.</w:t>
      </w:r>
    </w:p>
    <w:p w14:paraId="082E86EB" w14:textId="77777777" w:rsidR="004B20B4" w:rsidRPr="00A0659D" w:rsidRDefault="00214821" w:rsidP="00637B21">
      <w:pPr>
        <w:pStyle w:val="PO75indenthanging"/>
        <w:spacing w:before="120" w:after="0"/>
        <w:ind w:left="720" w:hanging="720"/>
        <w:rPr>
          <w:b/>
        </w:rPr>
      </w:pPr>
      <w:r w:rsidRPr="00A0659D">
        <w:rPr>
          <w:b/>
          <w:bCs/>
        </w:rPr>
        <w:t>7.</w:t>
      </w:r>
      <w:r w:rsidRPr="00A0659D">
        <w:rPr>
          <w:b/>
          <w:bCs/>
        </w:rPr>
        <w:tab/>
        <w:t>DOL Notification</w:t>
      </w:r>
    </w:p>
    <w:p w14:paraId="4D829A72" w14:textId="5E0BE1AA" w:rsidR="009743B5" w:rsidRPr="00A0659D" w:rsidRDefault="007F2F86" w:rsidP="00637B21">
      <w:pPr>
        <w:pStyle w:val="PO75indenthanging"/>
        <w:spacing w:before="0" w:after="0"/>
        <w:ind w:left="720" w:hanging="720"/>
        <w:rPr>
          <w:b/>
          <w:i/>
          <w:iCs/>
        </w:rPr>
      </w:pPr>
      <w:r w:rsidRPr="00A0659D">
        <w:rPr>
          <w:b/>
          <w:bCs/>
          <w:i/>
          <w:iCs/>
        </w:rPr>
        <w:tab/>
      </w:r>
      <w:r w:rsidRPr="00A0659D">
        <w:rPr>
          <w:b/>
          <w:bCs/>
          <w:i/>
          <w:iCs/>
          <w:lang w:val="ru"/>
        </w:rPr>
        <w:t>Уведомление Департамента по лицензированию (DOL)</w:t>
      </w:r>
    </w:p>
    <w:p w14:paraId="65652029" w14:textId="77777777" w:rsidR="004B20B4" w:rsidRPr="00A0659D" w:rsidRDefault="009743B5" w:rsidP="00637B21">
      <w:pPr>
        <w:tabs>
          <w:tab w:val="left" w:pos="-720"/>
          <w:tab w:val="left" w:pos="1080"/>
        </w:tabs>
        <w:spacing w:before="120"/>
        <w:ind w:left="720"/>
        <w:rPr>
          <w:rFonts w:ascii="Arial" w:hAnsi="Arial" w:cs="Arial"/>
          <w:sz w:val="22"/>
          <w:szCs w:val="22"/>
        </w:rPr>
      </w:pPr>
      <w:r w:rsidRPr="00A0659D">
        <w:rPr>
          <w:rFonts w:ascii="Arial" w:hAnsi="Arial" w:cs="Arial"/>
          <w:sz w:val="22"/>
          <w:szCs w:val="22"/>
        </w:rPr>
        <w:t>The issuing court shall, within 3 judicial days after this order is issued, forward a copy of the Respondent’s driver’s license, identicard, or comparable information along with the date of issuance to DOL. If respondent has a concealed pistol license, DOL must immediately notify a law enforcement agency that the court has directed the revocation of the license.</w:t>
      </w:r>
    </w:p>
    <w:p w14:paraId="266BF81C" w14:textId="6B641A74" w:rsidR="009743B5" w:rsidRPr="00A0659D" w:rsidRDefault="004B20B4" w:rsidP="00637B21">
      <w:pPr>
        <w:tabs>
          <w:tab w:val="left" w:pos="-720"/>
          <w:tab w:val="left" w:pos="1080"/>
        </w:tabs>
        <w:ind w:left="720"/>
        <w:rPr>
          <w:rFonts w:ascii="Arial" w:hAnsi="Arial" w:cs="Arial"/>
          <w:i/>
          <w:iCs/>
          <w:sz w:val="22"/>
          <w:szCs w:val="22"/>
          <w:u w:val="single"/>
          <w:lang w:val="ru"/>
        </w:rPr>
      </w:pPr>
      <w:r w:rsidRPr="00A0659D">
        <w:rPr>
          <w:rFonts w:ascii="Arial" w:hAnsi="Arial" w:cs="Arial"/>
          <w:i/>
          <w:iCs/>
          <w:sz w:val="22"/>
          <w:szCs w:val="22"/>
          <w:lang w:val="ru"/>
        </w:rPr>
        <w:t>Суд, выдавший приказ, должен в течение 3 рабочих дней после его вынесения направить копию водительских прав ответчика, удостоверения личности или аналогичной информации с указанием даты выдачи в DOL. Если у ответчика имеется лицензия на скрытое ношение пистолета, DOL обязан немедленно уведомить правоохранительное ведомство о том, что суд приказал отозвать лицензию.</w:t>
      </w:r>
    </w:p>
    <w:p w14:paraId="13403832" w14:textId="77777777" w:rsidR="004B20B4" w:rsidRPr="00A0659D" w:rsidRDefault="00214821" w:rsidP="00637B21">
      <w:pPr>
        <w:spacing w:before="120"/>
        <w:ind w:left="720" w:hanging="720"/>
        <w:rPr>
          <w:rFonts w:ascii="Arial" w:hAnsi="Arial" w:cs="Arial"/>
          <w:b/>
          <w:sz w:val="22"/>
          <w:szCs w:val="22"/>
        </w:rPr>
      </w:pPr>
      <w:r w:rsidRPr="00A0659D">
        <w:rPr>
          <w:rFonts w:ascii="Arial" w:hAnsi="Arial" w:cs="Arial"/>
          <w:b/>
          <w:bCs/>
          <w:sz w:val="22"/>
          <w:szCs w:val="22"/>
        </w:rPr>
        <w:t>8.</w:t>
      </w:r>
      <w:r w:rsidRPr="00A0659D">
        <w:rPr>
          <w:rFonts w:ascii="Arial" w:hAnsi="Arial" w:cs="Arial"/>
          <w:sz w:val="22"/>
          <w:szCs w:val="22"/>
        </w:rPr>
        <w:tab/>
      </w:r>
      <w:r w:rsidRPr="00A0659D">
        <w:rPr>
          <w:rFonts w:ascii="Arial" w:hAnsi="Arial" w:cs="Arial"/>
          <w:b/>
          <w:bCs/>
          <w:sz w:val="22"/>
          <w:szCs w:val="22"/>
        </w:rPr>
        <w:t>Transfer to Superior Court</w:t>
      </w:r>
    </w:p>
    <w:p w14:paraId="3F3D2C86" w14:textId="31802C70" w:rsidR="009743B5" w:rsidRPr="00A0659D" w:rsidRDefault="00076BB8" w:rsidP="00637B21">
      <w:pPr>
        <w:ind w:left="720" w:hanging="720"/>
        <w:rPr>
          <w:rFonts w:ascii="Arial" w:hAnsi="Arial" w:cs="Arial"/>
          <w:b/>
          <w:i/>
          <w:iCs/>
          <w:sz w:val="22"/>
          <w:szCs w:val="22"/>
          <w:u w:val="single"/>
        </w:rPr>
      </w:pPr>
      <w:r w:rsidRPr="00A0659D">
        <w:rPr>
          <w:rFonts w:ascii="Arial" w:hAnsi="Arial" w:cs="Arial"/>
          <w:b/>
          <w:bCs/>
          <w:i/>
          <w:iCs/>
          <w:sz w:val="22"/>
          <w:szCs w:val="22"/>
        </w:rPr>
        <w:tab/>
      </w:r>
      <w:r w:rsidRPr="00A0659D">
        <w:rPr>
          <w:rFonts w:ascii="Arial" w:hAnsi="Arial" w:cs="Arial"/>
          <w:b/>
          <w:bCs/>
          <w:i/>
          <w:iCs/>
          <w:sz w:val="22"/>
          <w:szCs w:val="22"/>
          <w:lang w:val="ru"/>
        </w:rPr>
        <w:t>Передача дела в высший суд</w:t>
      </w:r>
    </w:p>
    <w:p w14:paraId="5C24C2B9" w14:textId="77777777" w:rsidR="004B20B4" w:rsidRPr="00A0659D" w:rsidRDefault="000513D1" w:rsidP="00637B21">
      <w:pPr>
        <w:tabs>
          <w:tab w:val="left" w:pos="720"/>
          <w:tab w:val="left" w:pos="1080"/>
        </w:tabs>
        <w:spacing w:before="120"/>
        <w:ind w:left="1080" w:hanging="360"/>
        <w:rPr>
          <w:rFonts w:ascii="Arial" w:hAnsi="Arial" w:cs="Arial"/>
          <w:sz w:val="22"/>
          <w:szCs w:val="22"/>
        </w:rPr>
      </w:pPr>
      <w:r w:rsidRPr="00A0659D">
        <w:rPr>
          <w:rFonts w:ascii="Arial" w:hAnsi="Arial" w:cs="Arial"/>
          <w:sz w:val="22"/>
          <w:szCs w:val="22"/>
        </w:rPr>
        <w:t>[  ]</w:t>
      </w:r>
      <w:r w:rsidRPr="00A0659D">
        <w:rPr>
          <w:rFonts w:ascii="Arial" w:hAnsi="Arial" w:cs="Arial"/>
          <w:sz w:val="22"/>
          <w:szCs w:val="22"/>
        </w:rPr>
        <w:tab/>
        <w:t>This case is transferred to Superior Court and all actions in this case will be handled in the Superior Court listed below.</w:t>
      </w:r>
    </w:p>
    <w:p w14:paraId="7BBB4707" w14:textId="3AE55FCA" w:rsidR="000513D1" w:rsidRPr="00A0659D" w:rsidRDefault="00076BB8" w:rsidP="00637B21">
      <w:pPr>
        <w:tabs>
          <w:tab w:val="left" w:pos="720"/>
          <w:tab w:val="left" w:pos="1080"/>
        </w:tabs>
        <w:ind w:left="1080" w:hanging="360"/>
        <w:rPr>
          <w:rFonts w:ascii="Arial" w:hAnsi="Arial" w:cs="Arial"/>
          <w:i/>
          <w:iCs/>
          <w:sz w:val="22"/>
          <w:szCs w:val="22"/>
        </w:rPr>
      </w:pPr>
      <w:r w:rsidRPr="00A0659D">
        <w:rPr>
          <w:rFonts w:ascii="Arial" w:hAnsi="Arial" w:cs="Arial"/>
          <w:i/>
          <w:iCs/>
          <w:sz w:val="22"/>
          <w:szCs w:val="22"/>
        </w:rPr>
        <w:tab/>
      </w:r>
      <w:r w:rsidRPr="00A0659D">
        <w:rPr>
          <w:rFonts w:ascii="Arial" w:hAnsi="Arial" w:cs="Arial"/>
          <w:i/>
          <w:iCs/>
          <w:sz w:val="22"/>
          <w:szCs w:val="22"/>
          <w:lang w:val="ru"/>
        </w:rPr>
        <w:t>Это дело передается в высший суд, и все действия по нему будут рассматриваться в высшем суде, указанном ниже.</w:t>
      </w:r>
    </w:p>
    <w:p w14:paraId="3319972B" w14:textId="77777777" w:rsidR="004B20B4" w:rsidRPr="00A0659D" w:rsidRDefault="000513D1" w:rsidP="00637B21">
      <w:pPr>
        <w:tabs>
          <w:tab w:val="left" w:pos="7110"/>
        </w:tabs>
        <w:spacing w:before="120"/>
        <w:ind w:left="1080"/>
        <w:rPr>
          <w:rFonts w:ascii="Arial" w:hAnsi="Arial" w:cs="Arial"/>
          <w:sz w:val="22"/>
          <w:szCs w:val="22"/>
        </w:rPr>
      </w:pPr>
      <w:r w:rsidRPr="00A0659D">
        <w:rPr>
          <w:rFonts w:ascii="Arial" w:hAnsi="Arial" w:cs="Arial"/>
          <w:b/>
          <w:bCs/>
          <w:sz w:val="22"/>
          <w:szCs w:val="22"/>
        </w:rPr>
        <w:t>Court Hearing.</w:t>
      </w:r>
      <w:r w:rsidRPr="00A0659D">
        <w:rPr>
          <w:rFonts w:ascii="Arial" w:hAnsi="Arial" w:cs="Arial"/>
          <w:sz w:val="22"/>
          <w:szCs w:val="22"/>
        </w:rPr>
        <w:t xml:space="preserve"> A hearing is scheduled in </w:t>
      </w:r>
      <w:r w:rsidRPr="00A0659D">
        <w:rPr>
          <w:rFonts w:ascii="Arial" w:hAnsi="Arial" w:cs="Arial"/>
          <w:sz w:val="22"/>
          <w:szCs w:val="22"/>
          <w:u w:val="single"/>
        </w:rPr>
        <w:tab/>
      </w:r>
      <w:r w:rsidRPr="00A0659D">
        <w:rPr>
          <w:rFonts w:ascii="Arial" w:hAnsi="Arial" w:cs="Arial"/>
          <w:sz w:val="22"/>
          <w:szCs w:val="22"/>
        </w:rPr>
        <w:t xml:space="preserve"> County Superior Court</w:t>
      </w:r>
    </w:p>
    <w:p w14:paraId="261E9E4D" w14:textId="417ED587" w:rsidR="000513D1" w:rsidRPr="00A0659D" w:rsidRDefault="004B20B4" w:rsidP="00637B21">
      <w:pPr>
        <w:tabs>
          <w:tab w:val="left" w:pos="7110"/>
        </w:tabs>
        <w:ind w:left="1080"/>
        <w:rPr>
          <w:rFonts w:ascii="Arial" w:hAnsi="Arial" w:cs="Arial"/>
          <w:i/>
          <w:iCs/>
          <w:sz w:val="22"/>
          <w:szCs w:val="22"/>
        </w:rPr>
      </w:pPr>
      <w:r w:rsidRPr="00A0659D">
        <w:rPr>
          <w:rFonts w:ascii="Arial" w:hAnsi="Arial" w:cs="Arial"/>
          <w:b/>
          <w:bCs/>
          <w:i/>
          <w:iCs/>
          <w:sz w:val="22"/>
          <w:szCs w:val="22"/>
          <w:lang w:val="ru"/>
        </w:rPr>
        <w:t>Слушание дела в суде.</w:t>
      </w:r>
      <w:r w:rsidRPr="00A0659D">
        <w:rPr>
          <w:rFonts w:ascii="Arial" w:hAnsi="Arial" w:cs="Arial"/>
          <w:i/>
          <w:iCs/>
          <w:sz w:val="22"/>
          <w:szCs w:val="22"/>
          <w:lang w:val="ru"/>
        </w:rPr>
        <w:t xml:space="preserve"> Слушание назначено на </w:t>
      </w:r>
      <w:r w:rsidRPr="00A0659D">
        <w:rPr>
          <w:rFonts w:ascii="Arial" w:hAnsi="Arial" w:cs="Arial"/>
          <w:sz w:val="22"/>
          <w:szCs w:val="22"/>
          <w:lang w:val="ru"/>
        </w:rPr>
        <w:tab/>
      </w:r>
      <w:r w:rsidRPr="00A0659D">
        <w:rPr>
          <w:rFonts w:ascii="Arial" w:hAnsi="Arial" w:cs="Arial"/>
          <w:i/>
          <w:iCs/>
          <w:sz w:val="22"/>
          <w:szCs w:val="22"/>
          <w:lang w:val="ru"/>
        </w:rPr>
        <w:t xml:space="preserve"> Высший окружной суд</w:t>
      </w:r>
    </w:p>
    <w:p w14:paraId="57CDE57F" w14:textId="77777777" w:rsidR="004B20B4" w:rsidRPr="00A0659D" w:rsidRDefault="000513D1" w:rsidP="00637B21">
      <w:pPr>
        <w:tabs>
          <w:tab w:val="left" w:pos="6120"/>
          <w:tab w:val="left" w:pos="8370"/>
        </w:tabs>
        <w:spacing w:before="120"/>
        <w:ind w:left="1080"/>
        <w:rPr>
          <w:rFonts w:ascii="Arial" w:hAnsi="Arial" w:cs="Arial"/>
          <w:sz w:val="22"/>
          <w:szCs w:val="22"/>
        </w:rPr>
      </w:pPr>
      <w:r w:rsidRPr="00A0659D">
        <w:rPr>
          <w:rFonts w:ascii="Arial" w:hAnsi="Arial" w:cs="Arial"/>
          <w:sz w:val="22"/>
          <w:szCs w:val="22"/>
        </w:rPr>
        <w:t>on (</w:t>
      </w:r>
      <w:r w:rsidRPr="00A0659D">
        <w:rPr>
          <w:rFonts w:ascii="Arial" w:hAnsi="Arial" w:cs="Arial"/>
          <w:i/>
          <w:iCs/>
          <w:sz w:val="22"/>
          <w:szCs w:val="22"/>
        </w:rPr>
        <w:t>date</w:t>
      </w:r>
      <w:r w:rsidRPr="00A0659D">
        <w:rPr>
          <w:rFonts w:ascii="Arial" w:hAnsi="Arial" w:cs="Arial"/>
          <w:sz w:val="22"/>
          <w:szCs w:val="22"/>
        </w:rPr>
        <w:t xml:space="preserve">) </w:t>
      </w:r>
      <w:r w:rsidRPr="00A0659D">
        <w:rPr>
          <w:rFonts w:ascii="Arial" w:hAnsi="Arial" w:cs="Arial"/>
          <w:sz w:val="22"/>
          <w:szCs w:val="22"/>
          <w:u w:val="single"/>
        </w:rPr>
        <w:tab/>
      </w:r>
      <w:r w:rsidRPr="00A0659D">
        <w:rPr>
          <w:rFonts w:ascii="Arial" w:hAnsi="Arial" w:cs="Arial"/>
          <w:sz w:val="22"/>
          <w:szCs w:val="22"/>
        </w:rPr>
        <w:t>, at (</w:t>
      </w:r>
      <w:r w:rsidRPr="00A0659D">
        <w:rPr>
          <w:rFonts w:ascii="Arial" w:hAnsi="Arial" w:cs="Arial"/>
          <w:i/>
          <w:iCs/>
          <w:sz w:val="22"/>
          <w:szCs w:val="22"/>
        </w:rPr>
        <w:t>time</w:t>
      </w:r>
      <w:r w:rsidRPr="00A0659D">
        <w:rPr>
          <w:rFonts w:ascii="Arial" w:hAnsi="Arial" w:cs="Arial"/>
          <w:sz w:val="22"/>
          <w:szCs w:val="22"/>
        </w:rPr>
        <w:t xml:space="preserve">) </w:t>
      </w:r>
      <w:r w:rsidRPr="00A0659D">
        <w:rPr>
          <w:rFonts w:ascii="Arial" w:hAnsi="Arial" w:cs="Arial"/>
          <w:sz w:val="22"/>
          <w:szCs w:val="22"/>
          <w:u w:val="single"/>
        </w:rPr>
        <w:tab/>
      </w:r>
      <w:r w:rsidRPr="00A0659D">
        <w:rPr>
          <w:rFonts w:ascii="Arial" w:hAnsi="Arial" w:cs="Arial"/>
          <w:sz w:val="22"/>
          <w:szCs w:val="22"/>
        </w:rPr>
        <w:t xml:space="preserve"> a.m./p.m.</w:t>
      </w:r>
    </w:p>
    <w:p w14:paraId="7FABA6E4" w14:textId="68C1F2D1" w:rsidR="000513D1" w:rsidRPr="00A0659D" w:rsidRDefault="004B20B4" w:rsidP="00A0659D">
      <w:pPr>
        <w:tabs>
          <w:tab w:val="left" w:pos="6120"/>
          <w:tab w:val="left" w:pos="7380"/>
          <w:tab w:val="left" w:pos="8370"/>
        </w:tabs>
        <w:ind w:left="1080"/>
        <w:rPr>
          <w:rFonts w:ascii="Arial" w:hAnsi="Arial" w:cs="Arial"/>
          <w:i/>
          <w:iCs/>
          <w:sz w:val="22"/>
          <w:szCs w:val="22"/>
        </w:rPr>
      </w:pPr>
      <w:r w:rsidRPr="00A0659D">
        <w:rPr>
          <w:rFonts w:ascii="Arial" w:hAnsi="Arial" w:cs="Arial"/>
          <w:i/>
          <w:iCs/>
          <w:sz w:val="22"/>
          <w:szCs w:val="22"/>
          <w:lang w:val="ru"/>
        </w:rPr>
        <w:t xml:space="preserve">(дата) </w:t>
      </w:r>
      <w:r w:rsidRPr="00A0659D">
        <w:rPr>
          <w:rFonts w:ascii="Arial" w:hAnsi="Arial" w:cs="Arial"/>
          <w:sz w:val="22"/>
          <w:szCs w:val="22"/>
          <w:lang w:val="ru"/>
        </w:rPr>
        <w:tab/>
      </w:r>
      <w:r w:rsidRPr="00A0659D">
        <w:rPr>
          <w:rFonts w:ascii="Arial" w:hAnsi="Arial" w:cs="Arial"/>
          <w:i/>
          <w:iCs/>
          <w:sz w:val="22"/>
          <w:szCs w:val="22"/>
          <w:lang w:val="ru"/>
        </w:rPr>
        <w:t xml:space="preserve">, в (время) </w:t>
      </w:r>
      <w:r w:rsidRPr="00A0659D">
        <w:rPr>
          <w:rFonts w:ascii="Arial" w:hAnsi="Arial" w:cs="Arial"/>
          <w:sz w:val="22"/>
          <w:szCs w:val="22"/>
          <w:lang w:val="ru"/>
        </w:rPr>
        <w:tab/>
      </w:r>
      <w:r w:rsidRPr="00A0659D">
        <w:rPr>
          <w:rFonts w:ascii="Arial" w:hAnsi="Arial" w:cs="Arial"/>
          <w:i/>
          <w:iCs/>
          <w:sz w:val="22"/>
          <w:szCs w:val="22"/>
          <w:lang w:val="ru"/>
        </w:rPr>
        <w:t xml:space="preserve"> утра/дня (вечера)</w:t>
      </w:r>
    </w:p>
    <w:p w14:paraId="6E689C5F" w14:textId="77777777" w:rsidR="004B20B4" w:rsidRPr="00A0659D" w:rsidRDefault="000513D1" w:rsidP="00637B21">
      <w:pPr>
        <w:tabs>
          <w:tab w:val="left" w:pos="9270"/>
        </w:tabs>
        <w:spacing w:before="120"/>
        <w:ind w:left="1080"/>
        <w:rPr>
          <w:rFonts w:ascii="Arial" w:hAnsi="Arial" w:cs="Arial"/>
          <w:sz w:val="22"/>
          <w:szCs w:val="22"/>
          <w:u w:val="single"/>
        </w:rPr>
      </w:pPr>
      <w:r w:rsidRPr="00A0659D">
        <w:rPr>
          <w:rFonts w:ascii="Arial" w:hAnsi="Arial" w:cs="Arial"/>
          <w:sz w:val="22"/>
          <w:szCs w:val="22"/>
        </w:rPr>
        <w:t>at (</w:t>
      </w:r>
      <w:r w:rsidRPr="00A0659D">
        <w:rPr>
          <w:rFonts w:ascii="Arial" w:hAnsi="Arial" w:cs="Arial"/>
          <w:i/>
          <w:iCs/>
          <w:sz w:val="22"/>
          <w:szCs w:val="22"/>
        </w:rPr>
        <w:t>location</w:t>
      </w:r>
      <w:r w:rsidRPr="00A0659D">
        <w:rPr>
          <w:rFonts w:ascii="Arial" w:hAnsi="Arial" w:cs="Arial"/>
          <w:sz w:val="22"/>
          <w:szCs w:val="22"/>
        </w:rPr>
        <w:t xml:space="preserve">): </w:t>
      </w:r>
      <w:r w:rsidRPr="00A0659D">
        <w:rPr>
          <w:rFonts w:ascii="Arial" w:hAnsi="Arial" w:cs="Arial"/>
          <w:sz w:val="22"/>
          <w:szCs w:val="22"/>
          <w:u w:val="single"/>
        </w:rPr>
        <w:tab/>
      </w:r>
    </w:p>
    <w:p w14:paraId="02A285DC" w14:textId="48C2B4DE" w:rsidR="00DC3574" w:rsidRPr="00A0659D" w:rsidRDefault="004B20B4" w:rsidP="00637B21">
      <w:pPr>
        <w:tabs>
          <w:tab w:val="left" w:pos="9270"/>
        </w:tabs>
        <w:ind w:left="1080"/>
        <w:rPr>
          <w:rFonts w:ascii="Arial" w:hAnsi="Arial" w:cs="Arial"/>
          <w:i/>
          <w:iCs/>
          <w:sz w:val="22"/>
          <w:szCs w:val="22"/>
          <w:u w:val="single"/>
        </w:rPr>
      </w:pPr>
      <w:r w:rsidRPr="00A0659D">
        <w:rPr>
          <w:rFonts w:ascii="Arial" w:hAnsi="Arial" w:cs="Arial"/>
          <w:i/>
          <w:iCs/>
          <w:sz w:val="22"/>
          <w:szCs w:val="22"/>
          <w:lang w:val="ru"/>
        </w:rPr>
        <w:t xml:space="preserve">в (место) </w:t>
      </w:r>
    </w:p>
    <w:p w14:paraId="323EEE89" w14:textId="77777777" w:rsidR="004B20B4" w:rsidRPr="00A0659D" w:rsidRDefault="000513D1" w:rsidP="00637B21">
      <w:pPr>
        <w:tabs>
          <w:tab w:val="left" w:pos="9270"/>
        </w:tabs>
        <w:spacing w:before="120"/>
        <w:ind w:left="1080"/>
        <w:rPr>
          <w:rFonts w:ascii="Arial" w:hAnsi="Arial" w:cs="Arial"/>
          <w:sz w:val="22"/>
          <w:szCs w:val="22"/>
        </w:rPr>
      </w:pPr>
      <w:r w:rsidRPr="00A0659D">
        <w:rPr>
          <w:rFonts w:ascii="Arial" w:hAnsi="Arial" w:cs="Arial"/>
          <w:sz w:val="22"/>
          <w:szCs w:val="22"/>
        </w:rPr>
        <w:t xml:space="preserve">See </w:t>
      </w:r>
      <w:r w:rsidRPr="00A0659D">
        <w:rPr>
          <w:rFonts w:ascii="Arial" w:hAnsi="Arial" w:cs="Arial"/>
          <w:b/>
          <w:bCs/>
          <w:sz w:val="22"/>
          <w:szCs w:val="22"/>
        </w:rPr>
        <w:t>How to Attend</w:t>
      </w:r>
      <w:r w:rsidRPr="00A0659D">
        <w:rPr>
          <w:rFonts w:ascii="Arial" w:hAnsi="Arial" w:cs="Arial"/>
          <w:sz w:val="22"/>
          <w:szCs w:val="22"/>
        </w:rPr>
        <w:t xml:space="preserve"> below.</w:t>
      </w:r>
    </w:p>
    <w:p w14:paraId="772E7E7F" w14:textId="257FA47A" w:rsidR="000513D1" w:rsidRPr="00A0659D" w:rsidRDefault="004B20B4" w:rsidP="00637B21">
      <w:pPr>
        <w:tabs>
          <w:tab w:val="left" w:pos="9270"/>
        </w:tabs>
        <w:ind w:left="1080"/>
        <w:rPr>
          <w:rFonts w:ascii="Arial" w:hAnsi="Arial" w:cs="Arial"/>
          <w:i/>
          <w:iCs/>
          <w:sz w:val="22"/>
          <w:szCs w:val="22"/>
        </w:rPr>
      </w:pPr>
      <w:r w:rsidRPr="00A0659D">
        <w:rPr>
          <w:rFonts w:ascii="Arial" w:hAnsi="Arial" w:cs="Arial"/>
          <w:i/>
          <w:iCs/>
          <w:sz w:val="22"/>
          <w:szCs w:val="22"/>
          <w:lang w:val="ru"/>
        </w:rPr>
        <w:t xml:space="preserve">См. </w:t>
      </w:r>
      <w:r w:rsidRPr="00A0659D">
        <w:rPr>
          <w:rFonts w:ascii="Arial" w:hAnsi="Arial" w:cs="Arial"/>
          <w:b/>
          <w:bCs/>
          <w:i/>
          <w:iCs/>
          <w:sz w:val="22"/>
          <w:szCs w:val="22"/>
          <w:lang w:val="ru"/>
        </w:rPr>
        <w:t>Как посетить слушание</w:t>
      </w:r>
      <w:r w:rsidRPr="00A0659D">
        <w:rPr>
          <w:rFonts w:ascii="Arial" w:hAnsi="Arial" w:cs="Arial"/>
          <w:i/>
          <w:iCs/>
          <w:sz w:val="22"/>
          <w:szCs w:val="22"/>
          <w:lang w:val="ru"/>
        </w:rPr>
        <w:t xml:space="preserve"> ниже.</w:t>
      </w:r>
    </w:p>
    <w:p w14:paraId="22E8CB5A" w14:textId="77777777" w:rsidR="004B20B4" w:rsidRPr="00A0659D" w:rsidRDefault="00214821" w:rsidP="00637B21">
      <w:pPr>
        <w:spacing w:before="120"/>
        <w:ind w:left="720" w:hanging="720"/>
        <w:rPr>
          <w:rFonts w:ascii="Arial" w:hAnsi="Arial" w:cs="Arial"/>
          <w:b/>
          <w:sz w:val="22"/>
          <w:szCs w:val="22"/>
        </w:rPr>
      </w:pPr>
      <w:r w:rsidRPr="00A0659D">
        <w:rPr>
          <w:rFonts w:ascii="Arial" w:hAnsi="Arial" w:cs="Arial"/>
          <w:b/>
          <w:bCs/>
          <w:sz w:val="22"/>
          <w:szCs w:val="22"/>
        </w:rPr>
        <w:t>9.</w:t>
      </w:r>
      <w:r w:rsidRPr="00A0659D">
        <w:rPr>
          <w:rFonts w:ascii="Arial" w:hAnsi="Arial" w:cs="Arial"/>
          <w:sz w:val="22"/>
          <w:szCs w:val="22"/>
        </w:rPr>
        <w:tab/>
      </w:r>
      <w:r w:rsidRPr="00A0659D">
        <w:rPr>
          <w:rFonts w:ascii="Arial" w:hAnsi="Arial" w:cs="Arial"/>
          <w:b/>
          <w:bCs/>
          <w:sz w:val="22"/>
          <w:szCs w:val="22"/>
        </w:rPr>
        <w:t>After-Hours Order - Law Enforcement Petitions</w:t>
      </w:r>
    </w:p>
    <w:p w14:paraId="0F289174" w14:textId="61C3A8D3" w:rsidR="000513D1" w:rsidRPr="00A0659D" w:rsidRDefault="00076BB8" w:rsidP="00637B21">
      <w:pPr>
        <w:ind w:left="720" w:hanging="720"/>
        <w:rPr>
          <w:rFonts w:ascii="Arial" w:hAnsi="Arial" w:cs="Arial"/>
          <w:b/>
          <w:i/>
          <w:iCs/>
          <w:sz w:val="22"/>
          <w:szCs w:val="22"/>
        </w:rPr>
      </w:pPr>
      <w:r w:rsidRPr="00A0659D">
        <w:rPr>
          <w:rFonts w:ascii="Arial" w:hAnsi="Arial" w:cs="Arial"/>
          <w:b/>
          <w:bCs/>
          <w:i/>
          <w:iCs/>
          <w:sz w:val="22"/>
          <w:szCs w:val="22"/>
        </w:rPr>
        <w:tab/>
      </w:r>
      <w:r w:rsidRPr="00A0659D">
        <w:rPr>
          <w:rFonts w:ascii="Arial" w:hAnsi="Arial" w:cs="Arial"/>
          <w:b/>
          <w:bCs/>
          <w:i/>
          <w:iCs/>
          <w:sz w:val="22"/>
          <w:szCs w:val="22"/>
          <w:lang w:val="ru"/>
        </w:rPr>
        <w:t>Приказ вне рабочего времени — ходатайства правоохранительных органов</w:t>
      </w:r>
    </w:p>
    <w:p w14:paraId="46E01116" w14:textId="77777777" w:rsidR="004B20B4" w:rsidRPr="00A0659D" w:rsidRDefault="000513D1" w:rsidP="00637B21">
      <w:pPr>
        <w:spacing w:before="120"/>
        <w:ind w:left="1080" w:hanging="360"/>
        <w:rPr>
          <w:rFonts w:ascii="Arial" w:hAnsi="Arial" w:cs="Arial"/>
          <w:sz w:val="22"/>
          <w:szCs w:val="22"/>
        </w:rPr>
      </w:pPr>
      <w:r w:rsidRPr="00A0659D">
        <w:rPr>
          <w:rFonts w:ascii="Arial" w:hAnsi="Arial" w:cs="Arial"/>
          <w:sz w:val="22"/>
          <w:szCs w:val="22"/>
        </w:rPr>
        <w:lastRenderedPageBreak/>
        <w:t>[  ]</w:t>
      </w:r>
      <w:r w:rsidRPr="00A0659D">
        <w:rPr>
          <w:rFonts w:ascii="Arial" w:hAnsi="Arial" w:cs="Arial"/>
          <w:sz w:val="22"/>
          <w:szCs w:val="22"/>
        </w:rPr>
        <w:tab/>
        <w:t xml:space="preserve">The below named judicial officer directs the Petitioner to affix the judge’s signature below, to signify that the judicial officer has reviewed the petition and evidence presented and found that it established reasonable cause for the issuance of this </w:t>
      </w:r>
      <w:r w:rsidRPr="00A0659D">
        <w:rPr>
          <w:rFonts w:ascii="Arial" w:hAnsi="Arial" w:cs="Arial"/>
          <w:i/>
          <w:iCs/>
          <w:sz w:val="22"/>
          <w:szCs w:val="22"/>
        </w:rPr>
        <w:t>Temporary Extreme Risk Protection Order – Without Notice</w:t>
      </w:r>
      <w:r w:rsidRPr="00A0659D">
        <w:rPr>
          <w:rFonts w:ascii="Arial" w:hAnsi="Arial" w:cs="Arial"/>
          <w:sz w:val="22"/>
          <w:szCs w:val="22"/>
        </w:rPr>
        <w:t>. Permission to affix the judicial officer’s signature was communicated by:</w:t>
      </w:r>
    </w:p>
    <w:p w14:paraId="2260BB6D" w14:textId="36C2D183" w:rsidR="000513D1" w:rsidRPr="00A0659D" w:rsidRDefault="00076BB8" w:rsidP="00637B21">
      <w:pPr>
        <w:ind w:left="1080" w:hanging="360"/>
        <w:rPr>
          <w:rFonts w:ascii="Arial" w:hAnsi="Arial" w:cs="Arial"/>
          <w:i/>
          <w:iCs/>
          <w:sz w:val="22"/>
          <w:szCs w:val="22"/>
          <w:lang w:val="ru"/>
        </w:rPr>
      </w:pPr>
      <w:r w:rsidRPr="00A0659D">
        <w:rPr>
          <w:rFonts w:ascii="Arial" w:hAnsi="Arial" w:cs="Arial"/>
          <w:i/>
          <w:iCs/>
          <w:sz w:val="22"/>
          <w:szCs w:val="22"/>
        </w:rPr>
        <w:tab/>
      </w:r>
      <w:r w:rsidRPr="00A0659D">
        <w:rPr>
          <w:rFonts w:ascii="Arial" w:hAnsi="Arial" w:cs="Arial"/>
          <w:i/>
          <w:iCs/>
          <w:sz w:val="22"/>
          <w:szCs w:val="22"/>
          <w:lang w:val="ru"/>
        </w:rPr>
        <w:t>Нижеуказанный судебный секретарь предписывает подателю заявления прикрепить подпись судьи ниже в знак того, что судебный секретарь рассмотрел ходатайство и представленные доказательства и пришел к выводу, что они являются достаточным основанием для издания данного временного защитного приказа в связи с чрезвычайной опасностью — без уведомления. Разрешение на проставление подписи судебного секретаря было получено по:</w:t>
      </w:r>
    </w:p>
    <w:p w14:paraId="2D1BA936" w14:textId="77777777" w:rsidR="004B20B4" w:rsidRPr="00A0659D" w:rsidRDefault="00B20829" w:rsidP="00637B21">
      <w:pPr>
        <w:tabs>
          <w:tab w:val="left" w:pos="1440"/>
          <w:tab w:val="left" w:pos="1800"/>
          <w:tab w:val="left" w:pos="9270"/>
        </w:tabs>
        <w:spacing w:before="120"/>
        <w:ind w:left="1080"/>
        <w:rPr>
          <w:rFonts w:ascii="Arial" w:hAnsi="Arial" w:cs="Arial"/>
          <w:sz w:val="22"/>
          <w:szCs w:val="22"/>
          <w:u w:val="single"/>
          <w:lang w:val="ru"/>
        </w:rPr>
      </w:pPr>
      <w:r w:rsidRPr="00A0659D">
        <w:rPr>
          <w:rFonts w:ascii="Arial" w:hAnsi="Arial" w:cs="Arial"/>
          <w:sz w:val="22"/>
          <w:szCs w:val="22"/>
          <w:lang w:val="ru"/>
        </w:rPr>
        <w:t xml:space="preserve">[  ] </w:t>
      </w:r>
      <w:r w:rsidRPr="00A0659D">
        <w:rPr>
          <w:rFonts w:ascii="Arial" w:hAnsi="Arial" w:cs="Arial"/>
          <w:sz w:val="22"/>
          <w:szCs w:val="22"/>
        </w:rPr>
        <w:t>telephone</w:t>
      </w:r>
      <w:r w:rsidRPr="00A0659D">
        <w:rPr>
          <w:rFonts w:ascii="Arial" w:hAnsi="Arial" w:cs="Arial"/>
          <w:sz w:val="22"/>
          <w:szCs w:val="22"/>
          <w:lang w:val="ru"/>
        </w:rPr>
        <w:t xml:space="preserve">  [  ] </w:t>
      </w:r>
      <w:r w:rsidRPr="00A0659D">
        <w:rPr>
          <w:rFonts w:ascii="Arial" w:hAnsi="Arial" w:cs="Arial"/>
          <w:sz w:val="22"/>
          <w:szCs w:val="22"/>
        </w:rPr>
        <w:t>email</w:t>
      </w:r>
      <w:r w:rsidRPr="00A0659D">
        <w:rPr>
          <w:rFonts w:ascii="Arial" w:hAnsi="Arial" w:cs="Arial"/>
          <w:sz w:val="22"/>
          <w:szCs w:val="22"/>
          <w:lang w:val="ru"/>
        </w:rPr>
        <w:t xml:space="preserve">  [  ] </w:t>
      </w:r>
      <w:r w:rsidRPr="00A0659D">
        <w:rPr>
          <w:rFonts w:ascii="Arial" w:hAnsi="Arial" w:cs="Arial"/>
          <w:sz w:val="22"/>
          <w:szCs w:val="22"/>
        </w:rPr>
        <w:t>fax</w:t>
      </w:r>
      <w:r w:rsidRPr="00A0659D">
        <w:rPr>
          <w:rFonts w:ascii="Arial" w:hAnsi="Arial" w:cs="Arial"/>
          <w:sz w:val="22"/>
          <w:szCs w:val="22"/>
          <w:lang w:val="ru"/>
        </w:rPr>
        <w:t xml:space="preserve">  [  ] </w:t>
      </w:r>
      <w:r w:rsidRPr="00A0659D">
        <w:rPr>
          <w:rFonts w:ascii="Arial" w:hAnsi="Arial" w:cs="Arial"/>
          <w:sz w:val="22"/>
          <w:szCs w:val="22"/>
        </w:rPr>
        <w:t>other</w:t>
      </w:r>
      <w:r w:rsidRPr="00A0659D">
        <w:rPr>
          <w:rFonts w:ascii="Arial" w:hAnsi="Arial" w:cs="Arial"/>
          <w:sz w:val="22"/>
          <w:szCs w:val="22"/>
          <w:lang w:val="ru"/>
        </w:rPr>
        <w:t xml:space="preserve"> </w:t>
      </w:r>
      <w:r w:rsidRPr="00A0659D">
        <w:rPr>
          <w:rFonts w:ascii="Arial" w:hAnsi="Arial" w:cs="Arial"/>
          <w:sz w:val="22"/>
          <w:szCs w:val="22"/>
        </w:rPr>
        <w:t>reliable</w:t>
      </w:r>
      <w:r w:rsidRPr="00A0659D">
        <w:rPr>
          <w:rFonts w:ascii="Arial" w:hAnsi="Arial" w:cs="Arial"/>
          <w:sz w:val="22"/>
          <w:szCs w:val="22"/>
          <w:lang w:val="ru"/>
        </w:rPr>
        <w:t xml:space="preserve"> </w:t>
      </w:r>
      <w:r w:rsidRPr="00A0659D">
        <w:rPr>
          <w:rFonts w:ascii="Arial" w:hAnsi="Arial" w:cs="Arial"/>
          <w:sz w:val="22"/>
          <w:szCs w:val="22"/>
        </w:rPr>
        <w:t>method</w:t>
      </w:r>
      <w:r w:rsidRPr="00A0659D">
        <w:rPr>
          <w:rFonts w:ascii="Arial" w:hAnsi="Arial" w:cs="Arial"/>
          <w:sz w:val="22"/>
          <w:szCs w:val="22"/>
          <w:lang w:val="ru"/>
        </w:rPr>
        <w:t xml:space="preserve"> (</w:t>
      </w:r>
      <w:r w:rsidRPr="00A0659D">
        <w:rPr>
          <w:rFonts w:ascii="Arial" w:hAnsi="Arial" w:cs="Arial"/>
          <w:i/>
          <w:iCs/>
          <w:sz w:val="22"/>
          <w:szCs w:val="22"/>
        </w:rPr>
        <w:t>specify</w:t>
      </w:r>
      <w:r w:rsidRPr="00A0659D">
        <w:rPr>
          <w:rFonts w:ascii="Arial" w:hAnsi="Arial" w:cs="Arial"/>
          <w:sz w:val="22"/>
          <w:szCs w:val="22"/>
          <w:lang w:val="ru"/>
        </w:rPr>
        <w:t>):</w:t>
      </w:r>
      <w:r w:rsidRPr="00A0659D">
        <w:rPr>
          <w:rFonts w:ascii="Arial" w:hAnsi="Arial" w:cs="Arial"/>
          <w:sz w:val="22"/>
          <w:szCs w:val="22"/>
          <w:u w:val="single"/>
          <w:lang w:val="ru"/>
        </w:rPr>
        <w:tab/>
      </w:r>
    </w:p>
    <w:p w14:paraId="0D611119" w14:textId="31C600CF" w:rsidR="00C800C2" w:rsidRPr="00A0659D" w:rsidRDefault="00076BB8" w:rsidP="00637B21">
      <w:pPr>
        <w:tabs>
          <w:tab w:val="left" w:pos="1440"/>
          <w:tab w:val="left" w:pos="1800"/>
          <w:tab w:val="left" w:pos="9270"/>
        </w:tabs>
        <w:ind w:left="1080"/>
        <w:rPr>
          <w:rFonts w:ascii="Arial" w:hAnsi="Arial" w:cs="Arial"/>
          <w:i/>
          <w:iCs/>
          <w:sz w:val="22"/>
          <w:szCs w:val="22"/>
          <w:u w:val="single"/>
          <w:lang w:val="ru"/>
        </w:rPr>
      </w:pPr>
      <w:r w:rsidRPr="00A0659D">
        <w:rPr>
          <w:rFonts w:ascii="Arial" w:hAnsi="Arial" w:cs="Arial"/>
          <w:i/>
          <w:iCs/>
          <w:sz w:val="22"/>
          <w:szCs w:val="22"/>
          <w:lang w:val="ru"/>
        </w:rPr>
        <w:t xml:space="preserve">     телефону [-] электронной почте</w:t>
      </w:r>
      <w:r w:rsidR="00B52263">
        <w:rPr>
          <w:rFonts w:ascii="Arial" w:hAnsi="Arial" w:cs="Arial"/>
          <w:i/>
          <w:iCs/>
          <w:sz w:val="22"/>
          <w:szCs w:val="22"/>
        </w:rPr>
        <w:t xml:space="preserve"> </w:t>
      </w:r>
      <w:r w:rsidRPr="00A0659D">
        <w:rPr>
          <w:rFonts w:ascii="Arial" w:hAnsi="Arial" w:cs="Arial"/>
          <w:i/>
          <w:iCs/>
          <w:sz w:val="22"/>
          <w:szCs w:val="22"/>
          <w:lang w:val="ru"/>
        </w:rPr>
        <w:t xml:space="preserve"> [-] факсу</w:t>
      </w:r>
      <w:r w:rsidR="00B52263">
        <w:rPr>
          <w:rFonts w:ascii="Arial" w:hAnsi="Arial" w:cs="Arial"/>
          <w:i/>
          <w:iCs/>
          <w:sz w:val="22"/>
          <w:szCs w:val="22"/>
        </w:rPr>
        <w:t xml:space="preserve"> </w:t>
      </w:r>
      <w:r w:rsidRPr="00A0659D">
        <w:rPr>
          <w:rFonts w:ascii="Arial" w:hAnsi="Arial" w:cs="Arial"/>
          <w:i/>
          <w:iCs/>
          <w:sz w:val="22"/>
          <w:szCs w:val="22"/>
          <w:lang w:val="ru"/>
        </w:rPr>
        <w:t xml:space="preserve"> [-] другому надежному способу связи (укажите):</w:t>
      </w:r>
    </w:p>
    <w:p w14:paraId="60B9835B" w14:textId="77777777" w:rsidR="004B20B4" w:rsidRPr="00A0659D" w:rsidRDefault="00A4317F" w:rsidP="00637B21">
      <w:pPr>
        <w:spacing w:before="120"/>
        <w:ind w:left="720" w:hanging="720"/>
        <w:rPr>
          <w:rFonts w:ascii="Arial" w:hAnsi="Arial" w:cs="Arial"/>
          <w:sz w:val="22"/>
          <w:szCs w:val="22"/>
        </w:rPr>
      </w:pPr>
      <w:r w:rsidRPr="00A0659D">
        <w:rPr>
          <w:rFonts w:ascii="Arial" w:hAnsi="Arial" w:cs="Arial"/>
          <w:b/>
          <w:bCs/>
          <w:sz w:val="22"/>
          <w:szCs w:val="22"/>
        </w:rPr>
        <w:t>10.</w:t>
      </w:r>
      <w:r w:rsidRPr="00A0659D">
        <w:rPr>
          <w:rFonts w:ascii="Arial" w:hAnsi="Arial" w:cs="Arial"/>
          <w:b/>
          <w:bCs/>
          <w:sz w:val="22"/>
          <w:szCs w:val="22"/>
        </w:rPr>
        <w:tab/>
        <w:t xml:space="preserve">RESPONDENT: </w:t>
      </w:r>
      <w:r w:rsidRPr="00A0659D">
        <w:rPr>
          <w:rFonts w:ascii="Arial" w:hAnsi="Arial" w:cs="Arial"/>
          <w:sz w:val="22"/>
          <w:szCs w:val="22"/>
        </w:rPr>
        <w:t>You must appear at the next hearing stated on page 1 of this order.</w:t>
      </w:r>
    </w:p>
    <w:p w14:paraId="5FD9A21B" w14:textId="6E952C20" w:rsidR="00C800C2" w:rsidRPr="00A0659D" w:rsidRDefault="00076BB8" w:rsidP="00637B21">
      <w:pPr>
        <w:spacing w:after="120"/>
        <w:ind w:left="720" w:hanging="720"/>
        <w:rPr>
          <w:rFonts w:ascii="Arial" w:hAnsi="Arial" w:cs="Arial"/>
          <w:b/>
          <w:i/>
          <w:iCs/>
          <w:sz w:val="22"/>
          <w:szCs w:val="22"/>
        </w:rPr>
      </w:pPr>
      <w:r w:rsidRPr="00A0659D">
        <w:rPr>
          <w:rFonts w:ascii="Arial" w:hAnsi="Arial" w:cs="Arial"/>
          <w:b/>
          <w:bCs/>
          <w:i/>
          <w:iCs/>
          <w:sz w:val="22"/>
          <w:szCs w:val="22"/>
        </w:rPr>
        <w:tab/>
      </w:r>
      <w:r w:rsidRPr="00A0659D">
        <w:rPr>
          <w:rFonts w:ascii="Arial" w:hAnsi="Arial" w:cs="Arial"/>
          <w:b/>
          <w:bCs/>
          <w:i/>
          <w:iCs/>
          <w:sz w:val="22"/>
          <w:szCs w:val="22"/>
          <w:lang w:val="ru"/>
        </w:rPr>
        <w:t xml:space="preserve">ОТВЕТЧИК: </w:t>
      </w:r>
      <w:r w:rsidRPr="00A0659D">
        <w:rPr>
          <w:rFonts w:ascii="Arial" w:hAnsi="Arial" w:cs="Arial"/>
          <w:i/>
          <w:iCs/>
          <w:sz w:val="22"/>
          <w:szCs w:val="22"/>
          <w:lang w:val="ru"/>
        </w:rPr>
        <w:t>Вы должны явиться на следующее слушание, указанное на странице 1 данного приказа.</w:t>
      </w:r>
    </w:p>
    <w:tbl>
      <w:tblPr>
        <w:tblStyle w:val="TableGrid"/>
        <w:tblW w:w="0" w:type="auto"/>
        <w:shd w:val="clear" w:color="auto" w:fill="000000" w:themeFill="text1"/>
        <w:tblLook w:val="04A0" w:firstRow="1" w:lastRow="0" w:firstColumn="1" w:lastColumn="0" w:noHBand="0" w:noVBand="1"/>
      </w:tblPr>
      <w:tblGrid>
        <w:gridCol w:w="9350"/>
      </w:tblGrid>
      <w:tr w:rsidR="00C038B2" w:rsidRPr="00A0659D" w14:paraId="2B92D943" w14:textId="77777777" w:rsidTr="00EE3937">
        <w:tc>
          <w:tcPr>
            <w:tcW w:w="9350" w:type="dxa"/>
            <w:shd w:val="clear" w:color="auto" w:fill="auto"/>
          </w:tcPr>
          <w:p w14:paraId="4DE5A71C" w14:textId="77777777" w:rsidR="004B20B4" w:rsidRPr="00A0659D" w:rsidRDefault="00C038B2" w:rsidP="00637B21">
            <w:pPr>
              <w:pStyle w:val="Default"/>
              <w:keepNext/>
              <w:spacing w:before="120"/>
              <w:rPr>
                <w:bCs/>
                <w:color w:val="000000" w:themeColor="text1"/>
                <w:sz w:val="22"/>
                <w:szCs w:val="22"/>
              </w:rPr>
            </w:pPr>
            <w:r w:rsidRPr="00A0659D">
              <w:rPr>
                <w:b/>
                <w:bCs/>
                <w:color w:val="000000" w:themeColor="text1"/>
                <w:sz w:val="22"/>
                <w:szCs w:val="22"/>
              </w:rPr>
              <w:t xml:space="preserve">How to attend the next court hearing </w:t>
            </w:r>
            <w:r w:rsidRPr="00A0659D">
              <w:rPr>
                <w:color w:val="000000" w:themeColor="text1"/>
                <w:sz w:val="22"/>
                <w:szCs w:val="22"/>
              </w:rPr>
              <w:t xml:space="preserve">(date and time on page </w:t>
            </w:r>
            <w:r w:rsidRPr="00A0659D">
              <w:rPr>
                <w:b/>
                <w:bCs/>
                <w:color w:val="000000" w:themeColor="text1"/>
                <w:sz w:val="22"/>
                <w:szCs w:val="22"/>
              </w:rPr>
              <w:t>1</w:t>
            </w:r>
            <w:r w:rsidRPr="00A0659D">
              <w:rPr>
                <w:color w:val="000000" w:themeColor="text1"/>
                <w:sz w:val="22"/>
                <w:szCs w:val="22"/>
              </w:rPr>
              <w:t>)</w:t>
            </w:r>
          </w:p>
          <w:p w14:paraId="30EDBDB0" w14:textId="6D3E3A83" w:rsidR="00C038B2" w:rsidRPr="00A0659D" w:rsidRDefault="004B20B4" w:rsidP="00637B21">
            <w:pPr>
              <w:pStyle w:val="Default"/>
              <w:keepNext/>
              <w:spacing w:after="120"/>
              <w:rPr>
                <w:i/>
                <w:iCs/>
                <w:color w:val="000000" w:themeColor="text1"/>
                <w:sz w:val="22"/>
                <w:szCs w:val="22"/>
              </w:rPr>
            </w:pPr>
            <w:r w:rsidRPr="00A0659D">
              <w:rPr>
                <w:b/>
                <w:bCs/>
                <w:i/>
                <w:iCs/>
                <w:color w:val="000000" w:themeColor="text1"/>
                <w:sz w:val="22"/>
                <w:szCs w:val="22"/>
                <w:lang w:val="ru"/>
              </w:rPr>
              <w:t xml:space="preserve">Как посетить следующее судебное заседание </w:t>
            </w:r>
            <w:r w:rsidRPr="00A0659D">
              <w:rPr>
                <w:i/>
                <w:iCs/>
                <w:color w:val="000000" w:themeColor="text1"/>
                <w:sz w:val="22"/>
                <w:szCs w:val="22"/>
                <w:lang w:val="ru"/>
              </w:rPr>
              <w:t>(дата и время на странице</w:t>
            </w:r>
            <w:r w:rsidRPr="00A0659D">
              <w:rPr>
                <w:b/>
                <w:bCs/>
                <w:i/>
                <w:iCs/>
                <w:color w:val="000000" w:themeColor="text1"/>
                <w:sz w:val="22"/>
                <w:szCs w:val="22"/>
                <w:lang w:val="ru"/>
              </w:rPr>
              <w:t xml:space="preserve"> 1</w:t>
            </w:r>
            <w:r w:rsidRPr="00A0659D">
              <w:rPr>
                <w:i/>
                <w:iCs/>
                <w:color w:val="000000" w:themeColor="text1"/>
                <w:sz w:val="22"/>
                <w:szCs w:val="22"/>
                <w:lang w:val="ru"/>
              </w:rPr>
              <w:t>).</w:t>
            </w:r>
            <w:r w:rsidRPr="00A0659D">
              <w:rPr>
                <w:b/>
                <w:bCs/>
                <w:i/>
                <w:iCs/>
                <w:color w:val="000000" w:themeColor="text1"/>
                <w:sz w:val="22"/>
                <w:szCs w:val="22"/>
                <w:lang w:val="ru"/>
              </w:rPr>
              <w:t xml:space="preserve"> </w:t>
            </w:r>
          </w:p>
        </w:tc>
      </w:tr>
    </w:tbl>
    <w:p w14:paraId="4A732046" w14:textId="77777777" w:rsidR="004B20B4" w:rsidRPr="00A0659D" w:rsidRDefault="00C038B2" w:rsidP="00637B21">
      <w:pPr>
        <w:pStyle w:val="POnoindent"/>
        <w:keepNext/>
        <w:spacing w:after="0"/>
      </w:pPr>
      <w:r w:rsidRPr="00A0659D">
        <w:t xml:space="preserve">The hearing scheduled on page </w:t>
      </w:r>
      <w:r w:rsidRPr="00A0659D">
        <w:rPr>
          <w:b/>
          <w:bCs/>
        </w:rPr>
        <w:t>1</w:t>
      </w:r>
      <w:r w:rsidRPr="00A0659D">
        <w:t xml:space="preserve"> will be held:</w:t>
      </w:r>
    </w:p>
    <w:p w14:paraId="3BA5AE64" w14:textId="19A497BF" w:rsidR="00C038B2" w:rsidRPr="00A0659D" w:rsidRDefault="004B20B4" w:rsidP="00637B21">
      <w:pPr>
        <w:pStyle w:val="POnoindent"/>
        <w:keepNext/>
        <w:spacing w:before="0"/>
        <w:rPr>
          <w:i/>
          <w:iCs/>
        </w:rPr>
      </w:pPr>
      <w:r w:rsidRPr="00A0659D">
        <w:rPr>
          <w:i/>
          <w:iCs/>
          <w:lang w:val="ru"/>
        </w:rPr>
        <w:t xml:space="preserve">Запланированное на странице </w:t>
      </w:r>
      <w:r w:rsidRPr="00A0659D">
        <w:rPr>
          <w:b/>
          <w:bCs/>
          <w:i/>
          <w:iCs/>
          <w:lang w:val="ru"/>
        </w:rPr>
        <w:t xml:space="preserve">1 </w:t>
      </w:r>
      <w:r w:rsidRPr="00A0659D">
        <w:rPr>
          <w:i/>
          <w:iCs/>
          <w:lang w:val="ru"/>
        </w:rPr>
        <w:t>слушание дела состоится</w:t>
      </w:r>
      <w:r w:rsidRPr="00A0659D">
        <w:rPr>
          <w:b/>
          <w:bCs/>
          <w:i/>
          <w:iCs/>
          <w:lang w:val="ru"/>
        </w:rPr>
        <w:t>:</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499"/>
        <w:gridCol w:w="856"/>
        <w:gridCol w:w="3845"/>
      </w:tblGrid>
      <w:tr w:rsidR="00C038B2" w:rsidRPr="00A0659D" w14:paraId="1B848A11" w14:textId="77777777" w:rsidTr="003247D9">
        <w:tc>
          <w:tcPr>
            <w:tcW w:w="1150" w:type="dxa"/>
          </w:tcPr>
          <w:p w14:paraId="5E1FFE01" w14:textId="77777777" w:rsidR="00C038B2" w:rsidRPr="00A0659D" w:rsidRDefault="00C038B2" w:rsidP="00637B21">
            <w:pPr>
              <w:pStyle w:val="POnoindent"/>
              <w:spacing w:after="0"/>
              <w:jc w:val="center"/>
              <w:rPr>
                <w:i/>
                <w:iCs/>
                <w:sz w:val="24"/>
              </w:rPr>
            </w:pPr>
            <w:r w:rsidRPr="00A0659D">
              <w:rPr>
                <w:noProof/>
                <w:sz w:val="24"/>
              </w:rPr>
              <w:drawing>
                <wp:inline distT="0" distB="0" distL="0" distR="0" wp14:anchorId="401F902E" wp14:editId="3E0E5166">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020E6D1A" w14:textId="77777777" w:rsidR="004B20B4" w:rsidRPr="00A0659D" w:rsidRDefault="00C038B2" w:rsidP="00637B21">
            <w:pPr>
              <w:pStyle w:val="POnoindent"/>
              <w:spacing w:after="0"/>
              <w:rPr>
                <w:b/>
                <w:bCs/>
              </w:rPr>
            </w:pPr>
            <w:r w:rsidRPr="00A0659D">
              <w:rPr>
                <w:b/>
                <w:bCs/>
              </w:rPr>
              <w:t>In person</w:t>
            </w:r>
          </w:p>
          <w:p w14:paraId="0C6057BD" w14:textId="7F1B069E" w:rsidR="00C038B2" w:rsidRPr="00A0659D" w:rsidRDefault="004B20B4" w:rsidP="00637B21">
            <w:pPr>
              <w:pStyle w:val="POnoindent"/>
              <w:spacing w:before="0"/>
              <w:rPr>
                <w:i/>
                <w:iCs/>
              </w:rPr>
            </w:pPr>
            <w:r w:rsidRPr="00A0659D">
              <w:rPr>
                <w:b/>
                <w:bCs/>
                <w:i/>
                <w:iCs/>
                <w:lang w:val="ru"/>
              </w:rPr>
              <w:t>Очно</w:t>
            </w:r>
            <w:r w:rsidRPr="00A0659D">
              <w:rPr>
                <w:i/>
                <w:iCs/>
                <w:lang w:val="ru"/>
              </w:rPr>
              <w:t xml:space="preserve"> </w:t>
            </w:r>
          </w:p>
          <w:p w14:paraId="43F582F4" w14:textId="77777777" w:rsidR="004B20B4" w:rsidRPr="00A0659D" w:rsidRDefault="00C038B2" w:rsidP="00637B21">
            <w:pPr>
              <w:pStyle w:val="POnoindent"/>
              <w:tabs>
                <w:tab w:val="left" w:pos="4861"/>
                <w:tab w:val="left" w:pos="5041"/>
                <w:tab w:val="left" w:pos="7921"/>
              </w:tabs>
              <w:spacing w:after="0"/>
              <w:rPr>
                <w:u w:val="single"/>
              </w:rPr>
            </w:pPr>
            <w:r w:rsidRPr="00A0659D">
              <w:t>Judge/Commissioner:</w:t>
            </w:r>
            <w:r w:rsidRPr="00A0659D">
              <w:rPr>
                <w:u w:val="single"/>
              </w:rPr>
              <w:tab/>
            </w:r>
            <w:r w:rsidRPr="00A0659D">
              <w:tab/>
              <w:t>Courtroom:</w:t>
            </w:r>
            <w:r w:rsidRPr="00A0659D">
              <w:rPr>
                <w:u w:val="single"/>
              </w:rPr>
              <w:tab/>
            </w:r>
          </w:p>
          <w:p w14:paraId="6712AC4C" w14:textId="6A4CEFE5" w:rsidR="00C038B2" w:rsidRPr="00A0659D" w:rsidRDefault="004B20B4" w:rsidP="00637B21">
            <w:pPr>
              <w:pStyle w:val="POnoindent"/>
              <w:tabs>
                <w:tab w:val="left" w:pos="4861"/>
                <w:tab w:val="left" w:pos="5041"/>
                <w:tab w:val="left" w:pos="7921"/>
              </w:tabs>
              <w:spacing w:before="0"/>
              <w:rPr>
                <w:i/>
                <w:iCs/>
              </w:rPr>
            </w:pPr>
            <w:r w:rsidRPr="00A0659D">
              <w:rPr>
                <w:i/>
                <w:iCs/>
                <w:lang w:val="ru"/>
              </w:rPr>
              <w:t>Судья/мировой судья:</w:t>
            </w:r>
            <w:r w:rsidRPr="00A0659D">
              <w:rPr>
                <w:lang w:val="ru"/>
              </w:rPr>
              <w:tab/>
            </w:r>
            <w:r w:rsidRPr="00A0659D">
              <w:rPr>
                <w:lang w:val="ru"/>
              </w:rPr>
              <w:tab/>
            </w:r>
            <w:r w:rsidRPr="00A0659D">
              <w:rPr>
                <w:i/>
                <w:iCs/>
                <w:lang w:val="ru"/>
              </w:rPr>
              <w:t>Зал суда:</w:t>
            </w:r>
          </w:p>
          <w:p w14:paraId="09301E15" w14:textId="77777777" w:rsidR="004B20B4" w:rsidRPr="00A0659D" w:rsidRDefault="00C038B2" w:rsidP="00637B21">
            <w:pPr>
              <w:pStyle w:val="POnoindent"/>
              <w:tabs>
                <w:tab w:val="left" w:pos="7921"/>
              </w:tabs>
              <w:spacing w:after="0"/>
              <w:rPr>
                <w:u w:val="single"/>
              </w:rPr>
            </w:pPr>
            <w:r w:rsidRPr="00A0659D">
              <w:t>Address:</w:t>
            </w:r>
            <w:r w:rsidRPr="00A0659D">
              <w:rPr>
                <w:u w:val="single"/>
              </w:rPr>
              <w:tab/>
            </w:r>
          </w:p>
          <w:p w14:paraId="5268DA1E" w14:textId="498710DC" w:rsidR="00C038B2" w:rsidRPr="00A0659D" w:rsidRDefault="004B20B4" w:rsidP="00637B21">
            <w:pPr>
              <w:pStyle w:val="POnoindent"/>
              <w:tabs>
                <w:tab w:val="left" w:pos="7921"/>
              </w:tabs>
              <w:spacing w:before="0"/>
              <w:rPr>
                <w:i/>
                <w:iCs/>
              </w:rPr>
            </w:pPr>
            <w:r w:rsidRPr="00A0659D">
              <w:rPr>
                <w:i/>
                <w:iCs/>
                <w:lang w:val="ru"/>
              </w:rPr>
              <w:t>Адрес:</w:t>
            </w:r>
          </w:p>
        </w:tc>
      </w:tr>
      <w:tr w:rsidR="00C038B2" w:rsidRPr="00A0659D" w14:paraId="68F4634F" w14:textId="77777777" w:rsidTr="003247D9">
        <w:tblPrEx>
          <w:tblBorders>
            <w:insideH w:val="single" w:sz="4" w:space="0" w:color="auto"/>
            <w:insideV w:val="single" w:sz="4" w:space="0" w:color="auto"/>
          </w:tblBorders>
        </w:tblPrEx>
        <w:tc>
          <w:tcPr>
            <w:tcW w:w="1150" w:type="dxa"/>
          </w:tcPr>
          <w:p w14:paraId="46B1677F" w14:textId="77777777" w:rsidR="00C038B2" w:rsidRPr="00A0659D" w:rsidRDefault="00C038B2" w:rsidP="00637B21">
            <w:pPr>
              <w:pStyle w:val="POnoindent"/>
              <w:spacing w:after="0"/>
              <w:jc w:val="center"/>
              <w:rPr>
                <w:noProof/>
                <w:sz w:val="24"/>
              </w:rPr>
            </w:pPr>
            <w:r w:rsidRPr="00A0659D">
              <w:rPr>
                <w:noProof/>
                <w:sz w:val="24"/>
              </w:rPr>
              <w:drawing>
                <wp:inline distT="0" distB="0" distL="0" distR="0" wp14:anchorId="75D3864E" wp14:editId="5C442A0E">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3081AEA4" w14:textId="77777777" w:rsidR="004B20B4" w:rsidRPr="00A0659D" w:rsidRDefault="00C038B2" w:rsidP="00637B21">
            <w:pPr>
              <w:pStyle w:val="POnoindent"/>
              <w:tabs>
                <w:tab w:val="left" w:pos="3145"/>
                <w:tab w:val="left" w:pos="7920"/>
              </w:tabs>
              <w:spacing w:after="0"/>
              <w:rPr>
                <w:szCs w:val="20"/>
                <w:u w:val="single"/>
              </w:rPr>
            </w:pPr>
            <w:r w:rsidRPr="00A0659D">
              <w:rPr>
                <w:b/>
                <w:bCs/>
                <w:szCs w:val="20"/>
              </w:rPr>
              <w:t xml:space="preserve">Online </w:t>
            </w:r>
            <w:r w:rsidRPr="00A0659D">
              <w:rPr>
                <w:szCs w:val="20"/>
              </w:rPr>
              <w:t>(</w:t>
            </w:r>
            <w:r w:rsidRPr="00A0659D">
              <w:rPr>
                <w:i/>
                <w:iCs/>
                <w:szCs w:val="20"/>
              </w:rPr>
              <w:t>audio and video</w:t>
            </w:r>
            <w:r w:rsidRPr="00A0659D">
              <w:rPr>
                <w:szCs w:val="20"/>
              </w:rPr>
              <w:t>)</w:t>
            </w:r>
            <w:r w:rsidRPr="00A0659D">
              <w:rPr>
                <w:szCs w:val="20"/>
              </w:rPr>
              <w:tab/>
              <w:t>App:</w:t>
            </w:r>
            <w:r w:rsidRPr="00A0659D">
              <w:rPr>
                <w:szCs w:val="20"/>
                <w:u w:val="single"/>
              </w:rPr>
              <w:tab/>
            </w:r>
          </w:p>
          <w:p w14:paraId="1EDC4B41" w14:textId="78F3D4DA" w:rsidR="00C038B2" w:rsidRPr="00A0659D" w:rsidRDefault="004B20B4" w:rsidP="00637B21">
            <w:pPr>
              <w:pStyle w:val="POnoindent"/>
              <w:tabs>
                <w:tab w:val="left" w:pos="3145"/>
                <w:tab w:val="left" w:pos="7920"/>
              </w:tabs>
              <w:spacing w:before="0"/>
              <w:rPr>
                <w:i/>
                <w:iCs/>
                <w:szCs w:val="20"/>
              </w:rPr>
            </w:pPr>
            <w:r w:rsidRPr="00A0659D">
              <w:rPr>
                <w:b/>
                <w:bCs/>
                <w:i/>
                <w:iCs/>
                <w:szCs w:val="20"/>
                <w:lang w:val="ru"/>
              </w:rPr>
              <w:t>Онлайн</w:t>
            </w:r>
            <w:r w:rsidRPr="00A0659D">
              <w:rPr>
                <w:i/>
                <w:iCs/>
                <w:szCs w:val="20"/>
                <w:lang w:val="ru"/>
              </w:rPr>
              <w:t xml:space="preserve"> (аудио и видео):</w:t>
            </w:r>
            <w:r w:rsidRPr="00A0659D">
              <w:rPr>
                <w:szCs w:val="20"/>
                <w:lang w:val="ru"/>
              </w:rPr>
              <w:tab/>
            </w:r>
            <w:r w:rsidRPr="00A0659D">
              <w:rPr>
                <w:i/>
                <w:iCs/>
                <w:szCs w:val="20"/>
                <w:lang w:val="ru"/>
              </w:rPr>
              <w:t>Приложение:</w:t>
            </w:r>
          </w:p>
          <w:p w14:paraId="316873A0" w14:textId="77777777" w:rsidR="004B20B4" w:rsidRPr="00A0659D" w:rsidRDefault="00C038B2" w:rsidP="00637B21">
            <w:pPr>
              <w:pStyle w:val="POnoindent"/>
              <w:tabs>
                <w:tab w:val="left" w:pos="7920"/>
              </w:tabs>
              <w:spacing w:after="0"/>
              <w:rPr>
                <w:szCs w:val="20"/>
                <w:u w:val="single"/>
              </w:rPr>
            </w:pPr>
            <w:r w:rsidRPr="00A0659D">
              <w:rPr>
                <w:szCs w:val="20"/>
              </w:rPr>
              <w:t>[  ] Log-in:</w:t>
            </w:r>
            <w:r w:rsidRPr="00A0659D">
              <w:rPr>
                <w:szCs w:val="20"/>
                <w:u w:val="single"/>
              </w:rPr>
              <w:tab/>
            </w:r>
          </w:p>
          <w:p w14:paraId="043FC778" w14:textId="5F0D7EFA" w:rsidR="00C038B2" w:rsidRPr="00A0659D" w:rsidRDefault="00B52263" w:rsidP="00637B21">
            <w:pPr>
              <w:pStyle w:val="POnoindent"/>
              <w:tabs>
                <w:tab w:val="left" w:pos="7920"/>
              </w:tabs>
              <w:spacing w:before="0"/>
              <w:rPr>
                <w:i/>
                <w:iCs/>
                <w:szCs w:val="20"/>
                <w:u w:val="single"/>
              </w:rPr>
            </w:pPr>
            <w:r>
              <w:rPr>
                <w:i/>
                <w:iCs/>
                <w:szCs w:val="20"/>
              </w:rPr>
              <w:t xml:space="preserve">    </w:t>
            </w:r>
            <w:r w:rsidR="004B20B4" w:rsidRPr="00A0659D">
              <w:rPr>
                <w:i/>
                <w:iCs/>
                <w:szCs w:val="20"/>
                <w:lang w:val="ru"/>
              </w:rPr>
              <w:t xml:space="preserve"> Вход в систему:</w:t>
            </w:r>
          </w:p>
          <w:p w14:paraId="16A30568" w14:textId="77777777" w:rsidR="004B20B4" w:rsidRPr="00A0659D" w:rsidRDefault="00C038B2" w:rsidP="00637B21">
            <w:pPr>
              <w:pStyle w:val="POnoindent"/>
              <w:tabs>
                <w:tab w:val="left" w:pos="7875"/>
              </w:tabs>
              <w:spacing w:after="0"/>
              <w:rPr>
                <w:szCs w:val="20"/>
              </w:rPr>
            </w:pPr>
            <w:r w:rsidRPr="00A0659D">
              <w:rPr>
                <w:szCs w:val="20"/>
              </w:rPr>
              <w:t>[  ] You must get permission from the court at least 3 court days before your hearing to participate online (audio and video). To make this request, contact:</w:t>
            </w:r>
          </w:p>
          <w:p w14:paraId="1DD40BAE" w14:textId="7682673A" w:rsidR="00C038B2" w:rsidRPr="00A0659D" w:rsidRDefault="00671429" w:rsidP="00637B21">
            <w:pPr>
              <w:pStyle w:val="POnoindent"/>
              <w:tabs>
                <w:tab w:val="left" w:pos="7875"/>
              </w:tabs>
              <w:spacing w:before="0"/>
              <w:rPr>
                <w:i/>
                <w:iCs/>
                <w:szCs w:val="20"/>
              </w:rPr>
            </w:pPr>
            <w:r w:rsidRPr="00A0659D">
              <w:rPr>
                <w:i/>
                <w:iCs/>
                <w:szCs w:val="20"/>
              </w:rPr>
              <w:t xml:space="preserve">     </w:t>
            </w:r>
            <w:r w:rsidRPr="00A0659D">
              <w:rPr>
                <w:i/>
                <w:iCs/>
                <w:szCs w:val="20"/>
                <w:lang w:val="ru"/>
              </w:rPr>
              <w:t>Вы обязаны получить разрешение суда по меньшей мере за 3 рабочих дня до начала слушания вашего дела, чтобы иметь возможность присутствовать онлайн (аудио и видео). Чтобы подать это запрос, обратитесь к:</w:t>
            </w:r>
          </w:p>
          <w:p w14:paraId="6AD0D7D1" w14:textId="7E33C8E6" w:rsidR="00C038B2" w:rsidRPr="00A0659D" w:rsidDel="00B721FA" w:rsidRDefault="00C038B2" w:rsidP="00671429">
            <w:pPr>
              <w:pStyle w:val="POnoindent"/>
              <w:tabs>
                <w:tab w:val="left" w:pos="7875"/>
              </w:tabs>
              <w:rPr>
                <w:bCs/>
                <w:szCs w:val="20"/>
                <w:u w:val="single"/>
              </w:rPr>
            </w:pPr>
            <w:r w:rsidRPr="00A0659D">
              <w:rPr>
                <w:szCs w:val="20"/>
                <w:u w:val="single"/>
              </w:rPr>
              <w:lastRenderedPageBreak/>
              <w:tab/>
            </w:r>
          </w:p>
        </w:tc>
      </w:tr>
      <w:tr w:rsidR="00C038B2" w:rsidRPr="00A0659D" w14:paraId="101B8F4F" w14:textId="77777777" w:rsidTr="003247D9">
        <w:tblPrEx>
          <w:tblBorders>
            <w:insideH w:val="single" w:sz="4" w:space="0" w:color="auto"/>
            <w:insideV w:val="single" w:sz="4" w:space="0" w:color="auto"/>
          </w:tblBorders>
        </w:tblPrEx>
        <w:tc>
          <w:tcPr>
            <w:tcW w:w="1150" w:type="dxa"/>
          </w:tcPr>
          <w:p w14:paraId="0292CD9B" w14:textId="77777777" w:rsidR="00C038B2" w:rsidRPr="00A0659D" w:rsidRDefault="00C038B2" w:rsidP="00637B21">
            <w:pPr>
              <w:pStyle w:val="POnoindent"/>
              <w:spacing w:after="0"/>
              <w:jc w:val="center"/>
              <w:rPr>
                <w:noProof/>
                <w:sz w:val="24"/>
              </w:rPr>
            </w:pPr>
            <w:r w:rsidRPr="00A0659D">
              <w:rPr>
                <w:noProof/>
                <w:sz w:val="24"/>
              </w:rPr>
              <w:lastRenderedPageBreak/>
              <w:drawing>
                <wp:inline distT="0" distB="0" distL="0" distR="0" wp14:anchorId="434FF07C" wp14:editId="6CC99E0F">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2A757305" w14:textId="77777777" w:rsidR="004B20B4" w:rsidRPr="00A0659D" w:rsidRDefault="00C038B2" w:rsidP="00637B21">
            <w:pPr>
              <w:pStyle w:val="POnoindent"/>
              <w:tabs>
                <w:tab w:val="left" w:pos="3145"/>
                <w:tab w:val="left" w:pos="7920"/>
              </w:tabs>
              <w:spacing w:after="0"/>
              <w:rPr>
                <w:u w:val="single"/>
              </w:rPr>
            </w:pPr>
            <w:r w:rsidRPr="00A0659D">
              <w:rPr>
                <w:b/>
                <w:bCs/>
              </w:rPr>
              <w:t xml:space="preserve">By Phone </w:t>
            </w:r>
            <w:r w:rsidRPr="00A0659D">
              <w:t>(</w:t>
            </w:r>
            <w:r w:rsidRPr="00A0659D">
              <w:rPr>
                <w:i/>
                <w:iCs/>
              </w:rPr>
              <w:t>audio only</w:t>
            </w:r>
            <w:r w:rsidRPr="00A0659D">
              <w:t>)</w:t>
            </w:r>
            <w:r w:rsidRPr="00A0659D">
              <w:tab/>
              <w:t xml:space="preserve">[  ] Call-in number </w:t>
            </w:r>
            <w:r w:rsidRPr="00A0659D">
              <w:rPr>
                <w:u w:val="single"/>
              </w:rPr>
              <w:tab/>
            </w:r>
          </w:p>
          <w:p w14:paraId="54E6691B" w14:textId="5B62E647" w:rsidR="00C038B2" w:rsidRPr="00A0659D" w:rsidRDefault="004B20B4" w:rsidP="00637B21">
            <w:pPr>
              <w:pStyle w:val="POnoindent"/>
              <w:tabs>
                <w:tab w:val="left" w:pos="3145"/>
                <w:tab w:val="left" w:pos="7920"/>
              </w:tabs>
              <w:spacing w:before="0"/>
              <w:rPr>
                <w:i/>
                <w:iCs/>
                <w:u w:val="single"/>
              </w:rPr>
            </w:pPr>
            <w:r w:rsidRPr="00A0659D">
              <w:rPr>
                <w:b/>
                <w:bCs/>
                <w:i/>
                <w:iCs/>
                <w:lang w:val="ru"/>
              </w:rPr>
              <w:t>По телефону</w:t>
            </w:r>
            <w:r w:rsidRPr="00A0659D">
              <w:rPr>
                <w:i/>
                <w:iCs/>
                <w:lang w:val="ru"/>
              </w:rPr>
              <w:t xml:space="preserve"> (только аудио)</w:t>
            </w:r>
            <w:r w:rsidR="00A0659D">
              <w:rPr>
                <w:i/>
                <w:iCs/>
              </w:rPr>
              <w:t xml:space="preserve"> </w:t>
            </w:r>
            <w:r w:rsidRPr="00A0659D">
              <w:rPr>
                <w:i/>
                <w:iCs/>
                <w:lang w:val="ru"/>
              </w:rPr>
              <w:t xml:space="preserve">[-] Номер для звонка </w:t>
            </w:r>
          </w:p>
          <w:p w14:paraId="6A809BCF" w14:textId="77777777" w:rsidR="004B20B4" w:rsidRPr="00A0659D" w:rsidRDefault="00C038B2" w:rsidP="00637B21">
            <w:pPr>
              <w:pStyle w:val="POnoindent"/>
              <w:tabs>
                <w:tab w:val="left" w:pos="7875"/>
              </w:tabs>
              <w:spacing w:after="0"/>
              <w:rPr>
                <w:bCs/>
                <w:u w:val="single"/>
              </w:rPr>
            </w:pPr>
            <w:r w:rsidRPr="00A0659D">
              <w:t>[  ] You must get permission from the court at least 3 court days before your hearing to participate by phone only (without video). To make this request, contact:</w:t>
            </w:r>
            <w:r w:rsidRPr="00A0659D">
              <w:br/>
            </w:r>
            <w:r w:rsidRPr="00A0659D">
              <w:rPr>
                <w:u w:val="single"/>
              </w:rPr>
              <w:tab/>
            </w:r>
          </w:p>
          <w:p w14:paraId="265B1AB0" w14:textId="6B0FCD66" w:rsidR="00C038B2" w:rsidRPr="00A0659D" w:rsidRDefault="00671429" w:rsidP="00637B21">
            <w:pPr>
              <w:pStyle w:val="POnoindent"/>
              <w:tabs>
                <w:tab w:val="left" w:pos="7875"/>
              </w:tabs>
              <w:spacing w:before="0"/>
              <w:rPr>
                <w:bCs/>
                <w:i/>
                <w:iCs/>
                <w:u w:val="single"/>
              </w:rPr>
            </w:pPr>
            <w:r w:rsidRPr="00A0659D">
              <w:rPr>
                <w:i/>
                <w:iCs/>
              </w:rPr>
              <w:t xml:space="preserve">     </w:t>
            </w:r>
            <w:r w:rsidRPr="00A0659D">
              <w:rPr>
                <w:i/>
                <w:iCs/>
                <w:lang w:val="ru"/>
              </w:rPr>
              <w:t>Вы обязаны получить разрешение суда по меньшей мере за 3 рабочих дня до начала слушания вашего дела, чтобы иметь возможность присутствовать только в телефонном режиме (без видео). Чтобы подать это запрос, обратитесь к:</w:t>
            </w:r>
          </w:p>
        </w:tc>
      </w:tr>
      <w:tr w:rsidR="00C038B2" w:rsidRPr="00A0659D" w14:paraId="6996CFC9" w14:textId="77777777" w:rsidTr="003247D9">
        <w:tblPrEx>
          <w:tblBorders>
            <w:insideH w:val="single" w:sz="4" w:space="0" w:color="auto"/>
            <w:insideV w:val="single" w:sz="4" w:space="0" w:color="auto"/>
          </w:tblBorders>
        </w:tblPrEx>
        <w:tc>
          <w:tcPr>
            <w:tcW w:w="1150" w:type="dxa"/>
          </w:tcPr>
          <w:p w14:paraId="0C55741D" w14:textId="77777777" w:rsidR="00C038B2" w:rsidRPr="00A0659D" w:rsidRDefault="00C038B2" w:rsidP="00637B21">
            <w:pPr>
              <w:pStyle w:val="POnoindent"/>
              <w:spacing w:after="0"/>
              <w:jc w:val="center"/>
              <w:rPr>
                <w:noProof/>
                <w:sz w:val="24"/>
              </w:rPr>
            </w:pPr>
            <w:r w:rsidRPr="00A0659D">
              <w:rPr>
                <w:i/>
                <w:iCs/>
                <w:noProof/>
                <w:sz w:val="24"/>
              </w:rPr>
              <w:drawing>
                <wp:inline distT="0" distB="0" distL="0" distR="0" wp14:anchorId="0DC19D90" wp14:editId="2AA37820">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001C8958" w14:textId="77777777" w:rsidR="004B20B4" w:rsidRPr="00A0659D" w:rsidRDefault="00C038B2" w:rsidP="00637B21">
            <w:pPr>
              <w:pStyle w:val="POnoindent"/>
              <w:spacing w:after="0"/>
              <w:rPr>
                <w:bCs/>
              </w:rPr>
            </w:pPr>
            <w:r w:rsidRPr="00A0659D">
              <w:rPr>
                <w:b/>
                <w:bCs/>
              </w:rPr>
              <w:t xml:space="preserve">If you have trouble connecting online or by phone </w:t>
            </w:r>
            <w:r w:rsidRPr="00A0659D">
              <w:t>(instructions, who to contact)</w:t>
            </w:r>
          </w:p>
          <w:p w14:paraId="455428AB" w14:textId="113AA2D5" w:rsidR="00C038B2" w:rsidRPr="00A0659D" w:rsidRDefault="004B20B4" w:rsidP="00637B21">
            <w:pPr>
              <w:pStyle w:val="POnoindent"/>
              <w:spacing w:before="0"/>
              <w:rPr>
                <w:b/>
                <w:i/>
                <w:iCs/>
              </w:rPr>
            </w:pPr>
            <w:r w:rsidRPr="00A0659D">
              <w:rPr>
                <w:b/>
                <w:bCs/>
                <w:i/>
                <w:iCs/>
                <w:lang w:val="ru"/>
              </w:rPr>
              <w:t>Если у вас возникли проблемы со связью по телефону</w:t>
            </w:r>
            <w:r w:rsidRPr="00A0659D">
              <w:rPr>
                <w:i/>
                <w:iCs/>
                <w:lang w:val="ru"/>
              </w:rPr>
              <w:t xml:space="preserve"> (инструкции на тему того, к кому обращаться)</w:t>
            </w:r>
          </w:p>
          <w:p w14:paraId="48A9016F" w14:textId="5CB6A866" w:rsidR="00C038B2" w:rsidRPr="00A0659D" w:rsidRDefault="00C038B2" w:rsidP="00671429">
            <w:pPr>
              <w:pStyle w:val="POnoindent"/>
              <w:tabs>
                <w:tab w:val="left" w:pos="7875"/>
              </w:tabs>
              <w:spacing w:after="0"/>
              <w:rPr>
                <w:bCs/>
                <w:u w:val="single"/>
              </w:rPr>
            </w:pPr>
            <w:r w:rsidRPr="00A0659D">
              <w:rPr>
                <w:u w:val="single"/>
              </w:rPr>
              <w:tab/>
            </w:r>
          </w:p>
          <w:p w14:paraId="16A8ECF2" w14:textId="0C2D5023" w:rsidR="00C038B2" w:rsidRPr="00A0659D" w:rsidRDefault="00C038B2" w:rsidP="00671429">
            <w:pPr>
              <w:pStyle w:val="POnoindent"/>
              <w:tabs>
                <w:tab w:val="left" w:pos="7877"/>
              </w:tabs>
              <w:rPr>
                <w:bCs/>
                <w:u w:val="single"/>
              </w:rPr>
            </w:pPr>
            <w:r w:rsidRPr="00A0659D">
              <w:rPr>
                <w:u w:val="single"/>
              </w:rPr>
              <w:tab/>
            </w:r>
          </w:p>
        </w:tc>
      </w:tr>
      <w:tr w:rsidR="00C038B2" w:rsidRPr="00A0659D" w14:paraId="5ADDC277" w14:textId="77777777" w:rsidTr="003247D9">
        <w:tc>
          <w:tcPr>
            <w:tcW w:w="1150" w:type="dxa"/>
          </w:tcPr>
          <w:p w14:paraId="59AE43FC" w14:textId="77777777" w:rsidR="00C038B2" w:rsidRPr="00A0659D" w:rsidRDefault="00C038B2" w:rsidP="00637B21">
            <w:pPr>
              <w:pStyle w:val="POnoindent"/>
              <w:spacing w:after="0"/>
              <w:jc w:val="center"/>
              <w:rPr>
                <w:noProof/>
                <w:sz w:val="24"/>
              </w:rPr>
            </w:pPr>
            <w:r w:rsidRPr="00A0659D">
              <w:rPr>
                <w:noProof/>
                <w:sz w:val="24"/>
              </w:rPr>
              <w:drawing>
                <wp:inline distT="0" distB="0" distL="0" distR="0" wp14:anchorId="6F131BAC" wp14:editId="206054D7">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7011D98B" w14:textId="3302C0B6" w:rsidR="004B20B4" w:rsidRPr="00A0659D" w:rsidRDefault="00C038B2" w:rsidP="00637B21">
            <w:pPr>
              <w:pStyle w:val="POnoindent"/>
              <w:tabs>
                <w:tab w:val="left" w:pos="3241"/>
              </w:tabs>
              <w:spacing w:after="0"/>
              <w:rPr>
                <w:bCs/>
                <w:u w:val="single"/>
              </w:rPr>
            </w:pPr>
            <w:r w:rsidRPr="00A0659D">
              <w:rPr>
                <w:b/>
                <w:bCs/>
              </w:rPr>
              <w:t xml:space="preserve">Ask for an interpreter, if needed. </w:t>
            </w:r>
            <w:r w:rsidRPr="00A0659D">
              <w:t>Contact:</w:t>
            </w:r>
            <w:r w:rsidRPr="00A0659D">
              <w:rPr>
                <w:u w:val="single"/>
              </w:rPr>
              <w:tab/>
            </w:r>
          </w:p>
          <w:p w14:paraId="0D72FEF4" w14:textId="51ACBFD8" w:rsidR="00C038B2" w:rsidRPr="00A0659D" w:rsidRDefault="004B20B4" w:rsidP="00637B21">
            <w:pPr>
              <w:pStyle w:val="POnoindent"/>
              <w:tabs>
                <w:tab w:val="left" w:pos="3241"/>
              </w:tabs>
              <w:spacing w:before="0"/>
              <w:rPr>
                <w:bCs/>
                <w:i/>
                <w:iCs/>
                <w:u w:val="single"/>
              </w:rPr>
            </w:pPr>
            <w:r w:rsidRPr="00A0659D">
              <w:rPr>
                <w:b/>
                <w:bCs/>
                <w:i/>
                <w:iCs/>
                <w:lang w:val="ru"/>
              </w:rPr>
              <w:t xml:space="preserve">Попросите предоставить вам устного переводчика, если это требуется. </w:t>
            </w:r>
            <w:r w:rsidRPr="00A0659D">
              <w:rPr>
                <w:i/>
                <w:iCs/>
                <w:lang w:val="ru"/>
              </w:rPr>
              <w:t>Контактные данные:</w:t>
            </w:r>
          </w:p>
          <w:p w14:paraId="0FAB9968" w14:textId="7BDE964B" w:rsidR="00C038B2" w:rsidRPr="00A0659D" w:rsidRDefault="00C038B2" w:rsidP="00671429">
            <w:pPr>
              <w:pStyle w:val="POnoindent"/>
              <w:tabs>
                <w:tab w:val="left" w:pos="3241"/>
              </w:tabs>
              <w:rPr>
                <w:u w:val="single"/>
              </w:rPr>
            </w:pPr>
            <w:r w:rsidRPr="00A0659D">
              <w:rPr>
                <w:u w:val="single"/>
              </w:rPr>
              <w:tab/>
            </w:r>
          </w:p>
        </w:tc>
        <w:tc>
          <w:tcPr>
            <w:tcW w:w="872" w:type="dxa"/>
          </w:tcPr>
          <w:p w14:paraId="4528D830" w14:textId="77777777" w:rsidR="00C038B2" w:rsidRPr="00A0659D" w:rsidRDefault="00C038B2" w:rsidP="00637B21">
            <w:pPr>
              <w:pStyle w:val="POnoindent"/>
              <w:spacing w:after="0"/>
              <w:jc w:val="center"/>
              <w:rPr>
                <w:noProof/>
                <w:sz w:val="24"/>
              </w:rPr>
            </w:pPr>
            <w:r w:rsidRPr="00A0659D">
              <w:rPr>
                <w:noProof/>
                <w:sz w:val="24"/>
              </w:rPr>
              <w:drawing>
                <wp:inline distT="0" distB="0" distL="0" distR="0" wp14:anchorId="2CE43177" wp14:editId="494A71F4">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31A7A607" w14:textId="77777777" w:rsidR="004B20B4" w:rsidRPr="00A0659D" w:rsidRDefault="00C038B2" w:rsidP="00637B21">
            <w:pPr>
              <w:pStyle w:val="POnoindent"/>
              <w:tabs>
                <w:tab w:val="left" w:pos="3586"/>
              </w:tabs>
              <w:spacing w:after="0"/>
              <w:rPr>
                <w:bCs/>
                <w:szCs w:val="21"/>
                <w:u w:val="single"/>
              </w:rPr>
            </w:pPr>
            <w:r w:rsidRPr="00A0659D">
              <w:rPr>
                <w:b/>
                <w:bCs/>
                <w:szCs w:val="21"/>
              </w:rPr>
              <w:t xml:space="preserve">Ask for disability accommodation, if needed. </w:t>
            </w:r>
            <w:r w:rsidRPr="00A0659D">
              <w:rPr>
                <w:szCs w:val="21"/>
              </w:rPr>
              <w:t>Contact:</w:t>
            </w:r>
            <w:r w:rsidRPr="00A0659D">
              <w:rPr>
                <w:szCs w:val="21"/>
                <w:u w:val="single"/>
              </w:rPr>
              <w:tab/>
            </w:r>
          </w:p>
          <w:p w14:paraId="4AFA8620" w14:textId="228DD792" w:rsidR="00C038B2" w:rsidRPr="00A0659D" w:rsidRDefault="004B20B4" w:rsidP="00637B21">
            <w:pPr>
              <w:pStyle w:val="POnoindent"/>
              <w:tabs>
                <w:tab w:val="left" w:pos="3586"/>
              </w:tabs>
              <w:spacing w:before="0"/>
              <w:rPr>
                <w:bCs/>
                <w:i/>
                <w:iCs/>
                <w:szCs w:val="21"/>
                <w:u w:val="single"/>
              </w:rPr>
            </w:pPr>
            <w:r w:rsidRPr="00A0659D">
              <w:rPr>
                <w:b/>
                <w:bCs/>
                <w:i/>
                <w:iCs/>
                <w:szCs w:val="21"/>
                <w:lang w:val="ru"/>
              </w:rPr>
              <w:t xml:space="preserve">Запросите предоставление специальных приспособлений для инвалидов, если это требуется. </w:t>
            </w:r>
            <w:r w:rsidRPr="00A0659D">
              <w:rPr>
                <w:i/>
                <w:iCs/>
                <w:szCs w:val="21"/>
                <w:lang w:val="ru"/>
              </w:rPr>
              <w:t>Контактные данные:</w:t>
            </w:r>
          </w:p>
          <w:p w14:paraId="07F8478E" w14:textId="668D0801" w:rsidR="00C038B2" w:rsidRPr="00A0659D" w:rsidRDefault="00C038B2" w:rsidP="00671429">
            <w:pPr>
              <w:pStyle w:val="POnoindent"/>
              <w:tabs>
                <w:tab w:val="left" w:pos="3586"/>
              </w:tabs>
              <w:spacing w:after="0"/>
              <w:rPr>
                <w:szCs w:val="21"/>
                <w:u w:val="single"/>
              </w:rPr>
            </w:pPr>
            <w:r w:rsidRPr="00A0659D">
              <w:rPr>
                <w:szCs w:val="21"/>
                <w:u w:val="single"/>
              </w:rPr>
              <w:tab/>
            </w:r>
          </w:p>
        </w:tc>
      </w:tr>
      <w:tr w:rsidR="00C038B2" w:rsidRPr="00A0659D" w14:paraId="51EB04AF" w14:textId="77777777" w:rsidTr="003247D9">
        <w:tc>
          <w:tcPr>
            <w:tcW w:w="9350" w:type="dxa"/>
            <w:gridSpan w:val="4"/>
          </w:tcPr>
          <w:p w14:paraId="147BD24D" w14:textId="77777777" w:rsidR="004B20B4" w:rsidRPr="00A0659D" w:rsidRDefault="00C038B2" w:rsidP="00637B21">
            <w:pPr>
              <w:pStyle w:val="POnoindent"/>
              <w:spacing w:after="0"/>
              <w:rPr>
                <w:szCs w:val="21"/>
              </w:rPr>
            </w:pPr>
            <w:r w:rsidRPr="00A0659D">
              <w:rPr>
                <w:szCs w:val="21"/>
              </w:rPr>
              <w:t>Ask for an interpreter or accommodation as soon as you can. Do not wait until the hearing!</w:t>
            </w:r>
          </w:p>
          <w:p w14:paraId="087A2BB2" w14:textId="4D861D07" w:rsidR="00C038B2" w:rsidRPr="00A0659D" w:rsidRDefault="004B20B4" w:rsidP="00637B21">
            <w:pPr>
              <w:pStyle w:val="POnoindent"/>
              <w:spacing w:before="0"/>
              <w:rPr>
                <w:b/>
                <w:i/>
                <w:iCs/>
                <w:szCs w:val="21"/>
              </w:rPr>
            </w:pPr>
            <w:r w:rsidRPr="00A0659D">
              <w:rPr>
                <w:i/>
                <w:iCs/>
                <w:szCs w:val="21"/>
                <w:lang w:val="ru"/>
              </w:rPr>
              <w:t>Как можно скорее запросите предоставление устного переводчика или необходимого оборудования. Не ждите до проведения слушания!</w:t>
            </w:r>
          </w:p>
        </w:tc>
      </w:tr>
    </w:tbl>
    <w:p w14:paraId="3B44D703" w14:textId="77777777" w:rsidR="004B20B4" w:rsidRPr="00A0659D" w:rsidRDefault="0051263C" w:rsidP="00637B21">
      <w:pPr>
        <w:spacing w:before="120"/>
        <w:rPr>
          <w:rFonts w:ascii="Arial" w:hAnsi="Arial" w:cs="Arial"/>
          <w:sz w:val="22"/>
          <w:szCs w:val="24"/>
        </w:rPr>
      </w:pPr>
      <w:r w:rsidRPr="00A0659D">
        <w:rPr>
          <w:rFonts w:ascii="Arial" w:hAnsi="Arial" w:cs="Arial"/>
          <w:sz w:val="22"/>
          <w:szCs w:val="24"/>
        </w:rPr>
        <w:t>This order may be extended pursuant to RCW 10.99.040(3).</w:t>
      </w:r>
    </w:p>
    <w:p w14:paraId="0D02C233" w14:textId="4073AF0D" w:rsidR="0051263C" w:rsidRPr="00A0659D" w:rsidRDefault="004B20B4" w:rsidP="00637B21">
      <w:pPr>
        <w:rPr>
          <w:rFonts w:ascii="Arial" w:hAnsi="Arial" w:cs="Arial"/>
          <w:i/>
          <w:iCs/>
          <w:sz w:val="22"/>
          <w:szCs w:val="24"/>
        </w:rPr>
      </w:pPr>
      <w:r w:rsidRPr="00A0659D">
        <w:rPr>
          <w:rFonts w:ascii="Arial" w:hAnsi="Arial" w:cs="Arial"/>
          <w:i/>
          <w:iCs/>
          <w:sz w:val="22"/>
          <w:szCs w:val="24"/>
          <w:lang w:val="ru"/>
        </w:rPr>
        <w:t>Срок действия этого приказа может быть продлен согласно RCW 10.99.040(3).</w:t>
      </w:r>
    </w:p>
    <w:p w14:paraId="19ADD225" w14:textId="77777777" w:rsidR="004B20B4" w:rsidRPr="00A0659D" w:rsidRDefault="00AB5E07" w:rsidP="00637B21">
      <w:pPr>
        <w:spacing w:before="120"/>
        <w:rPr>
          <w:rFonts w:ascii="Arial" w:hAnsi="Arial" w:cs="Arial"/>
          <w:sz w:val="22"/>
          <w:szCs w:val="24"/>
        </w:rPr>
      </w:pPr>
      <w:r w:rsidRPr="00A0659D">
        <w:rPr>
          <w:rFonts w:ascii="Arial" w:hAnsi="Arial" w:cs="Arial"/>
          <w:sz w:val="22"/>
          <w:szCs w:val="24"/>
        </w:rPr>
        <w:t>Voluntarily surrendering firearms or providing testimony regarding the surrender of firearms pursuant to an extreme risk protection order may not be used against you in any criminal prosecution under chapters 7.105, 9.41, or 9A.56.310 RCW.</w:t>
      </w:r>
    </w:p>
    <w:p w14:paraId="45C4BC3A" w14:textId="62DE8BE9" w:rsidR="001E7E82" w:rsidRDefault="004B20B4" w:rsidP="00637B21">
      <w:pPr>
        <w:rPr>
          <w:rFonts w:ascii="Arial" w:hAnsi="Arial" w:cs="Arial"/>
          <w:i/>
          <w:iCs/>
          <w:sz w:val="22"/>
          <w:szCs w:val="24"/>
          <w:lang w:val="ru"/>
        </w:rPr>
      </w:pPr>
      <w:r w:rsidRPr="00A0659D">
        <w:rPr>
          <w:rFonts w:ascii="Arial" w:hAnsi="Arial" w:cs="Arial"/>
          <w:i/>
          <w:iCs/>
          <w:sz w:val="22"/>
          <w:szCs w:val="24"/>
          <w:lang w:val="ru"/>
        </w:rPr>
        <w:t>Добровольная сдача огнестрельного оружия или дача показаний о сдаче огнестрельного оружия в соответствии с защитным приказом в связи с чрезвычайной опасностью не может быть использована против вас в ходе уголовного преследования в соответствии с главами 7.105, 9.41 или 9A.56.310 RCW.</w:t>
      </w:r>
    </w:p>
    <w:p w14:paraId="0EAA5672" w14:textId="77777777" w:rsidR="00B52263" w:rsidRPr="00A0659D" w:rsidRDefault="00B52263" w:rsidP="00637B21">
      <w:pPr>
        <w:rPr>
          <w:rFonts w:ascii="Arial" w:hAnsi="Arial" w:cs="Arial"/>
          <w:i/>
          <w:iCs/>
          <w:szCs w:val="22"/>
        </w:rPr>
      </w:pPr>
      <w:bookmarkStart w:id="1" w:name="_GoBack"/>
      <w:bookmarkEnd w:id="1"/>
    </w:p>
    <w:p w14:paraId="57B19F7B" w14:textId="77777777" w:rsidR="004B20B4" w:rsidRPr="00A0659D" w:rsidRDefault="0034201D" w:rsidP="00637B21">
      <w:pPr>
        <w:tabs>
          <w:tab w:val="left" w:pos="2880"/>
          <w:tab w:val="left" w:pos="4410"/>
          <w:tab w:val="left" w:pos="9270"/>
        </w:tabs>
        <w:spacing w:before="360"/>
        <w:rPr>
          <w:rFonts w:ascii="Arial" w:hAnsi="Arial" w:cs="Arial"/>
          <w:sz w:val="22"/>
          <w:szCs w:val="22"/>
          <w:u w:val="single"/>
        </w:rPr>
      </w:pPr>
      <w:r w:rsidRPr="00A0659D">
        <w:rPr>
          <w:rFonts w:ascii="Arial" w:hAnsi="Arial" w:cs="Arial"/>
          <w:sz w:val="22"/>
          <w:szCs w:val="22"/>
        </w:rPr>
        <w:lastRenderedPageBreak/>
        <w:t>Dated:</w:t>
      </w:r>
      <w:r w:rsidRPr="00A0659D">
        <w:rPr>
          <w:rFonts w:ascii="Arial" w:hAnsi="Arial" w:cs="Arial"/>
          <w:sz w:val="22"/>
          <w:szCs w:val="22"/>
          <w:u w:val="single"/>
        </w:rPr>
        <w:tab/>
      </w:r>
      <w:r w:rsidRPr="00A0659D">
        <w:rPr>
          <w:rFonts w:ascii="Arial" w:hAnsi="Arial" w:cs="Arial"/>
          <w:sz w:val="22"/>
          <w:szCs w:val="22"/>
        </w:rPr>
        <w:t xml:space="preserve"> at </w:t>
      </w:r>
      <w:r w:rsidRPr="00A0659D">
        <w:rPr>
          <w:rFonts w:ascii="Arial" w:hAnsi="Arial" w:cs="Arial"/>
          <w:sz w:val="22"/>
          <w:szCs w:val="22"/>
          <w:u w:val="single"/>
        </w:rPr>
        <w:tab/>
      </w:r>
      <w:r w:rsidRPr="00A0659D">
        <w:rPr>
          <w:rFonts w:ascii="Arial" w:hAnsi="Arial" w:cs="Arial"/>
          <w:sz w:val="22"/>
          <w:szCs w:val="22"/>
        </w:rPr>
        <w:t xml:space="preserve"> a.m./p.m.</w:t>
      </w:r>
      <w:r w:rsidRPr="00A0659D">
        <w:rPr>
          <w:rFonts w:ascii="Arial" w:hAnsi="Arial" w:cs="Arial"/>
          <w:sz w:val="22"/>
          <w:szCs w:val="22"/>
          <w:u w:val="single"/>
        </w:rPr>
        <w:tab/>
      </w:r>
    </w:p>
    <w:p w14:paraId="4A99A3C8" w14:textId="09569480" w:rsidR="004B20B4" w:rsidRPr="00A0659D" w:rsidRDefault="004B20B4" w:rsidP="00A0659D">
      <w:pPr>
        <w:tabs>
          <w:tab w:val="left" w:pos="2880"/>
          <w:tab w:val="left" w:pos="4410"/>
          <w:tab w:val="left" w:pos="9270"/>
        </w:tabs>
        <w:rPr>
          <w:rFonts w:ascii="Arial" w:hAnsi="Arial" w:cs="Arial"/>
          <w:i/>
          <w:iCs/>
          <w:sz w:val="22"/>
          <w:szCs w:val="22"/>
        </w:rPr>
      </w:pPr>
      <w:r w:rsidRPr="00A0659D">
        <w:rPr>
          <w:rFonts w:ascii="Arial" w:hAnsi="Arial" w:cs="Arial"/>
          <w:i/>
          <w:iCs/>
          <w:sz w:val="22"/>
          <w:szCs w:val="22"/>
          <w:lang w:val="ru"/>
        </w:rPr>
        <w:t>Дата:</w:t>
      </w:r>
      <w:r w:rsidRPr="00A0659D">
        <w:rPr>
          <w:rFonts w:ascii="Arial" w:hAnsi="Arial" w:cs="Arial"/>
          <w:sz w:val="22"/>
          <w:szCs w:val="22"/>
          <w:lang w:val="ru"/>
        </w:rPr>
        <w:tab/>
      </w:r>
      <w:r w:rsidRPr="00A0659D">
        <w:rPr>
          <w:rFonts w:ascii="Arial" w:hAnsi="Arial" w:cs="Arial"/>
          <w:i/>
          <w:iCs/>
          <w:sz w:val="22"/>
          <w:szCs w:val="22"/>
          <w:lang w:val="ru"/>
        </w:rPr>
        <w:t xml:space="preserve"> в  утра/дня (вечера)</w:t>
      </w:r>
      <w:r w:rsidR="00A0659D">
        <w:rPr>
          <w:rFonts w:ascii="Arial" w:hAnsi="Arial" w:cs="Arial"/>
          <w:i/>
          <w:iCs/>
          <w:sz w:val="22"/>
          <w:szCs w:val="22"/>
        </w:rPr>
        <w:t xml:space="preserve">     </w:t>
      </w:r>
      <w:r w:rsidR="0034201D" w:rsidRPr="00A0659D">
        <w:rPr>
          <w:rFonts w:ascii="Arial" w:hAnsi="Arial" w:cs="Arial"/>
          <w:b/>
          <w:bCs/>
          <w:sz w:val="22"/>
          <w:szCs w:val="22"/>
        </w:rPr>
        <w:t>Judge/Commissioner</w:t>
      </w:r>
    </w:p>
    <w:p w14:paraId="6114B849" w14:textId="038E4E4A" w:rsidR="00C800C2" w:rsidRPr="00A0659D" w:rsidRDefault="004B20B4" w:rsidP="00637B21">
      <w:pPr>
        <w:tabs>
          <w:tab w:val="left" w:pos="5400"/>
        </w:tabs>
        <w:rPr>
          <w:rFonts w:ascii="Arial" w:hAnsi="Arial" w:cs="Arial"/>
          <w:b/>
          <w:i/>
          <w:iCs/>
          <w:sz w:val="22"/>
          <w:szCs w:val="22"/>
        </w:rPr>
      </w:pPr>
      <w:r w:rsidRPr="00A0659D">
        <w:rPr>
          <w:rFonts w:ascii="Arial" w:hAnsi="Arial" w:cs="Arial"/>
          <w:i/>
          <w:iCs/>
          <w:sz w:val="22"/>
          <w:szCs w:val="22"/>
        </w:rPr>
        <w:tab/>
      </w:r>
      <w:r w:rsidRPr="00A0659D">
        <w:rPr>
          <w:rFonts w:ascii="Arial" w:hAnsi="Arial" w:cs="Arial"/>
          <w:b/>
          <w:bCs/>
          <w:i/>
          <w:iCs/>
          <w:sz w:val="22"/>
          <w:szCs w:val="22"/>
          <w:lang w:val="ru"/>
        </w:rPr>
        <w:t>Судья/мировой судья</w:t>
      </w:r>
    </w:p>
    <w:p w14:paraId="26290600" w14:textId="5AD5FB94" w:rsidR="001E7E82" w:rsidRPr="00A0659D" w:rsidRDefault="003655C8" w:rsidP="002C3C6A">
      <w:pPr>
        <w:tabs>
          <w:tab w:val="left" w:pos="9270"/>
        </w:tabs>
        <w:spacing w:before="240"/>
        <w:ind w:left="5400"/>
        <w:rPr>
          <w:rFonts w:ascii="Arial" w:hAnsi="Arial" w:cs="Arial"/>
          <w:sz w:val="20"/>
          <w:u w:val="single"/>
        </w:rPr>
      </w:pPr>
      <w:r w:rsidRPr="00A0659D">
        <w:rPr>
          <w:rFonts w:ascii="Arial" w:hAnsi="Arial" w:cs="Arial"/>
          <w:sz w:val="22"/>
          <w:szCs w:val="22"/>
          <w:u w:val="single"/>
        </w:rPr>
        <w:br/>
      </w:r>
      <w:r w:rsidRPr="00A0659D">
        <w:rPr>
          <w:rFonts w:ascii="Arial" w:hAnsi="Arial" w:cs="Arial"/>
          <w:sz w:val="20"/>
          <w:u w:val="single"/>
        </w:rPr>
        <w:tab/>
      </w:r>
    </w:p>
    <w:p w14:paraId="181FB9AD" w14:textId="77777777" w:rsidR="004B20B4" w:rsidRPr="00A0659D" w:rsidRDefault="009743B5" w:rsidP="00637B21">
      <w:pPr>
        <w:tabs>
          <w:tab w:val="left" w:pos="5400"/>
        </w:tabs>
        <w:rPr>
          <w:rFonts w:ascii="Arial" w:hAnsi="Arial" w:cs="Arial"/>
          <w:sz w:val="22"/>
          <w:szCs w:val="22"/>
        </w:rPr>
      </w:pPr>
      <w:r w:rsidRPr="00A0659D">
        <w:rPr>
          <w:rFonts w:ascii="Arial" w:hAnsi="Arial" w:cs="Arial"/>
          <w:sz w:val="20"/>
        </w:rPr>
        <w:tab/>
      </w:r>
      <w:r w:rsidRPr="00A0659D">
        <w:rPr>
          <w:rFonts w:ascii="Arial" w:hAnsi="Arial" w:cs="Arial"/>
          <w:sz w:val="22"/>
          <w:szCs w:val="22"/>
        </w:rPr>
        <w:t>Print Judge/Commissioner Name</w:t>
      </w:r>
    </w:p>
    <w:p w14:paraId="45C6450B" w14:textId="32BA84B8" w:rsidR="009743B5" w:rsidRPr="00A0659D" w:rsidRDefault="004B20B4" w:rsidP="00637B21">
      <w:pPr>
        <w:tabs>
          <w:tab w:val="left" w:pos="5400"/>
        </w:tabs>
        <w:rPr>
          <w:rFonts w:ascii="Arial" w:hAnsi="Arial" w:cs="Arial"/>
          <w:i/>
          <w:iCs/>
          <w:sz w:val="22"/>
          <w:szCs w:val="22"/>
        </w:rPr>
      </w:pPr>
      <w:r w:rsidRPr="00A0659D">
        <w:rPr>
          <w:rFonts w:ascii="Arial" w:hAnsi="Arial" w:cs="Arial"/>
          <w:i/>
          <w:iCs/>
          <w:sz w:val="20"/>
        </w:rPr>
        <w:tab/>
      </w:r>
      <w:r w:rsidRPr="00A0659D">
        <w:rPr>
          <w:rFonts w:ascii="Arial" w:hAnsi="Arial" w:cs="Arial"/>
          <w:i/>
          <w:iCs/>
          <w:sz w:val="22"/>
          <w:szCs w:val="22"/>
          <w:lang w:val="ru"/>
        </w:rPr>
        <w:t xml:space="preserve">Имя и фамилия судьи/мирового судьи </w:t>
      </w:r>
      <w:r w:rsidR="00A0659D">
        <w:rPr>
          <w:rFonts w:ascii="Arial" w:hAnsi="Arial" w:cs="Arial"/>
          <w:i/>
          <w:iCs/>
          <w:sz w:val="22"/>
          <w:szCs w:val="22"/>
        </w:rPr>
        <w:tab/>
      </w:r>
      <w:r w:rsidRPr="00A0659D">
        <w:rPr>
          <w:rFonts w:ascii="Arial" w:hAnsi="Arial" w:cs="Arial"/>
          <w:i/>
          <w:iCs/>
          <w:sz w:val="22"/>
          <w:szCs w:val="22"/>
          <w:lang w:val="ru"/>
        </w:rPr>
        <w:t>печатными буквами</w:t>
      </w:r>
    </w:p>
    <w:p w14:paraId="7681DA8C" w14:textId="77777777" w:rsidR="004B20B4" w:rsidRPr="00A0659D" w:rsidRDefault="0034201D" w:rsidP="00637B21">
      <w:pPr>
        <w:tabs>
          <w:tab w:val="left" w:pos="270"/>
          <w:tab w:val="left" w:pos="720"/>
          <w:tab w:val="left" w:pos="1152"/>
          <w:tab w:val="left" w:pos="1440"/>
          <w:tab w:val="left" w:pos="1538"/>
          <w:tab w:val="left" w:pos="2160"/>
        </w:tabs>
        <w:rPr>
          <w:rFonts w:ascii="Arial" w:hAnsi="Arial" w:cs="Arial"/>
          <w:sz w:val="22"/>
          <w:szCs w:val="22"/>
        </w:rPr>
      </w:pPr>
      <w:r w:rsidRPr="00A0659D">
        <w:rPr>
          <w:rFonts w:ascii="Arial" w:hAnsi="Arial" w:cs="Arial"/>
          <w:sz w:val="22"/>
          <w:szCs w:val="22"/>
        </w:rPr>
        <w:t>Presented by:</w:t>
      </w:r>
    </w:p>
    <w:p w14:paraId="72EEB5FD" w14:textId="67F39427" w:rsidR="00C800C2" w:rsidRPr="00A0659D" w:rsidRDefault="004B20B4" w:rsidP="00637B21">
      <w:pPr>
        <w:tabs>
          <w:tab w:val="left" w:pos="270"/>
          <w:tab w:val="left" w:pos="720"/>
          <w:tab w:val="left" w:pos="1152"/>
          <w:tab w:val="left" w:pos="1440"/>
          <w:tab w:val="left" w:pos="1538"/>
          <w:tab w:val="left" w:pos="2160"/>
        </w:tabs>
        <w:rPr>
          <w:rFonts w:ascii="Arial" w:hAnsi="Arial" w:cs="Arial"/>
          <w:i/>
          <w:iCs/>
          <w:sz w:val="22"/>
          <w:szCs w:val="22"/>
        </w:rPr>
      </w:pPr>
      <w:r w:rsidRPr="00A0659D">
        <w:rPr>
          <w:rFonts w:ascii="Arial" w:hAnsi="Arial" w:cs="Arial"/>
          <w:i/>
          <w:iCs/>
          <w:sz w:val="22"/>
          <w:szCs w:val="22"/>
          <w:lang w:val="ru"/>
        </w:rPr>
        <w:t>Кем предоставлено:</w:t>
      </w:r>
    </w:p>
    <w:p w14:paraId="0BC45277" w14:textId="5272315D" w:rsidR="00C800C2" w:rsidRPr="00A0659D" w:rsidRDefault="0034201D" w:rsidP="002C3C6A">
      <w:pPr>
        <w:tabs>
          <w:tab w:val="left" w:pos="4410"/>
          <w:tab w:val="left" w:pos="5400"/>
          <w:tab w:val="left" w:pos="9270"/>
        </w:tabs>
        <w:spacing w:before="240"/>
        <w:rPr>
          <w:rFonts w:ascii="Arial" w:hAnsi="Arial" w:cs="Arial"/>
          <w:b/>
          <w:sz w:val="22"/>
          <w:szCs w:val="22"/>
          <w:u w:val="single"/>
        </w:rPr>
      </w:pPr>
      <w:r w:rsidRPr="00A0659D">
        <w:rPr>
          <w:rFonts w:ascii="Arial" w:hAnsi="Arial" w:cs="Arial"/>
          <w:b/>
          <w:bCs/>
          <w:sz w:val="22"/>
          <w:szCs w:val="22"/>
          <w:u w:val="single"/>
        </w:rPr>
        <w:tab/>
      </w:r>
      <w:r w:rsidRPr="00A0659D">
        <w:rPr>
          <w:rFonts w:ascii="Arial" w:hAnsi="Arial" w:cs="Arial"/>
          <w:b/>
          <w:bCs/>
          <w:sz w:val="22"/>
          <w:szCs w:val="22"/>
        </w:rPr>
        <w:tab/>
      </w:r>
      <w:r w:rsidRPr="00A0659D">
        <w:rPr>
          <w:rFonts w:ascii="Arial" w:hAnsi="Arial" w:cs="Arial"/>
          <w:b/>
          <w:bCs/>
          <w:sz w:val="22"/>
          <w:szCs w:val="22"/>
          <w:u w:val="single"/>
        </w:rPr>
        <w:tab/>
      </w:r>
    </w:p>
    <w:p w14:paraId="38227366" w14:textId="77777777" w:rsidR="004B20B4" w:rsidRPr="00A0659D" w:rsidRDefault="0034201D" w:rsidP="00637B21">
      <w:pPr>
        <w:tabs>
          <w:tab w:val="left" w:pos="432"/>
          <w:tab w:val="left" w:pos="720"/>
          <w:tab w:val="left" w:pos="818"/>
          <w:tab w:val="left" w:pos="3420"/>
          <w:tab w:val="left" w:pos="5400"/>
          <w:tab w:val="left" w:pos="5760"/>
          <w:tab w:val="left" w:pos="6480"/>
          <w:tab w:val="left" w:pos="7200"/>
          <w:tab w:val="right" w:pos="10800"/>
        </w:tabs>
        <w:rPr>
          <w:rFonts w:ascii="Arial" w:hAnsi="Arial" w:cs="Arial"/>
          <w:sz w:val="22"/>
          <w:szCs w:val="22"/>
        </w:rPr>
      </w:pPr>
      <w:r w:rsidRPr="00A0659D">
        <w:rPr>
          <w:rFonts w:ascii="Arial" w:hAnsi="Arial" w:cs="Arial"/>
          <w:sz w:val="22"/>
          <w:szCs w:val="22"/>
        </w:rPr>
        <w:t>Signature of Petitioner/Attorney  WSBA No.</w:t>
      </w:r>
      <w:r w:rsidRPr="00A0659D">
        <w:rPr>
          <w:rFonts w:ascii="Arial" w:hAnsi="Arial" w:cs="Arial"/>
          <w:sz w:val="22"/>
          <w:szCs w:val="22"/>
        </w:rPr>
        <w:tab/>
        <w:t>Print Name/Badge Number, if applicable</w:t>
      </w:r>
    </w:p>
    <w:p w14:paraId="059C5C87" w14:textId="689DC5BA" w:rsidR="00C800C2" w:rsidRPr="00A0659D" w:rsidRDefault="004B20B4" w:rsidP="00637B21">
      <w:pPr>
        <w:tabs>
          <w:tab w:val="left" w:pos="432"/>
          <w:tab w:val="left" w:pos="720"/>
          <w:tab w:val="left" w:pos="818"/>
          <w:tab w:val="left" w:pos="3420"/>
          <w:tab w:val="left" w:pos="5400"/>
          <w:tab w:val="left" w:pos="5760"/>
          <w:tab w:val="left" w:pos="6480"/>
          <w:tab w:val="left" w:pos="7200"/>
          <w:tab w:val="right" w:pos="10800"/>
        </w:tabs>
        <w:spacing w:after="120"/>
        <w:rPr>
          <w:rFonts w:ascii="Arial" w:hAnsi="Arial" w:cs="Arial"/>
          <w:i/>
          <w:iCs/>
          <w:sz w:val="22"/>
          <w:szCs w:val="22"/>
          <w:lang w:val="ru"/>
        </w:rPr>
      </w:pPr>
      <w:r w:rsidRPr="00A0659D">
        <w:rPr>
          <w:rFonts w:ascii="Arial" w:hAnsi="Arial" w:cs="Arial"/>
          <w:i/>
          <w:iCs/>
          <w:sz w:val="22"/>
          <w:szCs w:val="22"/>
          <w:lang w:val="ru"/>
        </w:rPr>
        <w:t>Подпись заявителя/адвоката номер WSBA.</w:t>
      </w:r>
      <w:r w:rsidRPr="00A0659D">
        <w:rPr>
          <w:rFonts w:ascii="Arial" w:hAnsi="Arial" w:cs="Arial"/>
          <w:sz w:val="22"/>
          <w:szCs w:val="22"/>
          <w:lang w:val="ru"/>
        </w:rPr>
        <w:tab/>
      </w:r>
      <w:r w:rsidRPr="00A0659D">
        <w:rPr>
          <w:rFonts w:ascii="Arial" w:hAnsi="Arial" w:cs="Arial"/>
          <w:i/>
          <w:iCs/>
          <w:sz w:val="22"/>
          <w:szCs w:val="22"/>
          <w:lang w:val="ru"/>
        </w:rPr>
        <w:t xml:space="preserve">Имя и фамилия печатными </w:t>
      </w:r>
      <w:r w:rsidR="00A0659D">
        <w:rPr>
          <w:rFonts w:ascii="Arial" w:hAnsi="Arial" w:cs="Arial"/>
          <w:i/>
          <w:iCs/>
          <w:sz w:val="22"/>
          <w:szCs w:val="22"/>
        </w:rPr>
        <w:tab/>
      </w:r>
      <w:r w:rsidR="00A0659D">
        <w:rPr>
          <w:rFonts w:ascii="Arial" w:hAnsi="Arial" w:cs="Arial"/>
          <w:i/>
          <w:iCs/>
          <w:sz w:val="22"/>
          <w:szCs w:val="22"/>
        </w:rPr>
        <w:tab/>
      </w:r>
      <w:r w:rsidR="00A0659D">
        <w:rPr>
          <w:rFonts w:ascii="Arial" w:hAnsi="Arial" w:cs="Arial"/>
          <w:i/>
          <w:iCs/>
          <w:sz w:val="22"/>
          <w:szCs w:val="22"/>
        </w:rPr>
        <w:tab/>
      </w:r>
      <w:r w:rsidR="00A0659D">
        <w:rPr>
          <w:rFonts w:ascii="Arial" w:hAnsi="Arial" w:cs="Arial"/>
          <w:i/>
          <w:iCs/>
          <w:sz w:val="22"/>
          <w:szCs w:val="22"/>
        </w:rPr>
        <w:tab/>
        <w:t xml:space="preserve">           </w:t>
      </w:r>
      <w:r w:rsidRPr="00A0659D">
        <w:rPr>
          <w:rFonts w:ascii="Arial" w:hAnsi="Arial" w:cs="Arial"/>
          <w:i/>
          <w:iCs/>
          <w:sz w:val="22"/>
          <w:szCs w:val="22"/>
          <w:lang w:val="ru"/>
        </w:rPr>
        <w:t>буквами/номер нагрудного знака, если применимо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00C2" w:rsidRPr="00A0659D" w14:paraId="142BAF51" w14:textId="77777777">
        <w:tc>
          <w:tcPr>
            <w:tcW w:w="9576" w:type="dxa"/>
            <w:shd w:val="clear" w:color="auto" w:fill="auto"/>
          </w:tcPr>
          <w:p w14:paraId="4D8E049A" w14:textId="77777777" w:rsidR="004B20B4" w:rsidRPr="00A0659D" w:rsidRDefault="0034201D" w:rsidP="00637B21">
            <w:pPr>
              <w:jc w:val="center"/>
              <w:rPr>
                <w:rFonts w:ascii="Arial" w:hAnsi="Arial" w:cs="Arial"/>
                <w:b/>
                <w:sz w:val="22"/>
                <w:szCs w:val="22"/>
              </w:rPr>
            </w:pPr>
            <w:r w:rsidRPr="00A0659D">
              <w:rPr>
                <w:rFonts w:ascii="Arial" w:hAnsi="Arial" w:cs="Arial"/>
                <w:b/>
                <w:bCs/>
                <w:sz w:val="22"/>
                <w:szCs w:val="22"/>
              </w:rPr>
              <w:t xml:space="preserve">The Petitioner or Petitioner’s attorney must complete the </w:t>
            </w:r>
            <w:r w:rsidRPr="00A0659D">
              <w:rPr>
                <w:rFonts w:ascii="Arial" w:hAnsi="Arial" w:cs="Arial"/>
                <w:b/>
                <w:bCs/>
                <w:i/>
                <w:iCs/>
                <w:sz w:val="22"/>
                <w:szCs w:val="22"/>
              </w:rPr>
              <w:t>Law Enforcement and Confidential Information – Extreme Risk Protection Order</w:t>
            </w:r>
            <w:r w:rsidRPr="00A0659D">
              <w:rPr>
                <w:rFonts w:ascii="Arial" w:hAnsi="Arial" w:cs="Arial"/>
                <w:b/>
                <w:bCs/>
                <w:sz w:val="22"/>
                <w:szCs w:val="22"/>
              </w:rPr>
              <w:t>, form XR 105.</w:t>
            </w:r>
          </w:p>
          <w:p w14:paraId="27A8DCCF" w14:textId="2527A3AC" w:rsidR="00C800C2" w:rsidRPr="00A0659D" w:rsidRDefault="004B20B4" w:rsidP="00637B21">
            <w:pPr>
              <w:jc w:val="center"/>
              <w:rPr>
                <w:rFonts w:ascii="Arial" w:hAnsi="Arial" w:cs="Arial"/>
                <w:b/>
                <w:i/>
                <w:iCs/>
                <w:sz w:val="22"/>
                <w:szCs w:val="22"/>
              </w:rPr>
            </w:pPr>
            <w:r w:rsidRPr="00A0659D">
              <w:rPr>
                <w:rFonts w:ascii="Arial" w:hAnsi="Arial" w:cs="Arial"/>
                <w:b/>
                <w:bCs/>
                <w:i/>
                <w:iCs/>
                <w:sz w:val="22"/>
                <w:szCs w:val="22"/>
                <w:lang w:val="ru"/>
              </w:rPr>
              <w:t>Податель заявления или адвокат подателя заявления должен заполнить форму XR 105 «Правоохранительные органы и конфиденциальная информация — защитный приказ в связи с чрезвычайной опасностью.</w:t>
            </w:r>
          </w:p>
        </w:tc>
      </w:tr>
    </w:tbl>
    <w:p w14:paraId="18CA114F" w14:textId="6C5D6321" w:rsidR="00EE3937" w:rsidRPr="00A93C10" w:rsidRDefault="00EE3937" w:rsidP="00637B21">
      <w:pPr>
        <w:tabs>
          <w:tab w:val="left" w:pos="1754"/>
        </w:tabs>
        <w:rPr>
          <w:rFonts w:ascii="Arial" w:hAnsi="Arial" w:cs="Arial"/>
          <w:sz w:val="22"/>
        </w:rPr>
      </w:pPr>
    </w:p>
    <w:sectPr w:rsidR="00EE3937" w:rsidRPr="00A93C10">
      <w:footerReference w:type="default" r:id="rId14"/>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F85C" w14:textId="77777777" w:rsidR="003478B8" w:rsidRDefault="003478B8">
      <w:r>
        <w:separator/>
      </w:r>
    </w:p>
  </w:endnote>
  <w:endnote w:type="continuationSeparator" w:id="0">
    <w:p w14:paraId="7278A5F8" w14:textId="77777777" w:rsidR="003478B8" w:rsidRDefault="0034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4998"/>
    </w:tblGrid>
    <w:tr w:rsidR="003876C2" w:rsidRPr="00A0659D" w14:paraId="62E1921E" w14:textId="77777777" w:rsidTr="00516189">
      <w:tc>
        <w:tcPr>
          <w:tcW w:w="3192" w:type="dxa"/>
          <w:shd w:val="clear" w:color="auto" w:fill="auto"/>
        </w:tcPr>
        <w:p w14:paraId="4AA0E679" w14:textId="760F1AE2" w:rsidR="003876C2" w:rsidRPr="00A0659D" w:rsidRDefault="003876C2" w:rsidP="003876C2">
          <w:pPr>
            <w:rPr>
              <w:rFonts w:ascii="Arial" w:hAnsi="Arial" w:cs="Arial"/>
              <w:sz w:val="18"/>
              <w:szCs w:val="18"/>
            </w:rPr>
          </w:pPr>
          <w:r w:rsidRPr="00A0659D">
            <w:rPr>
              <w:rFonts w:ascii="Arial" w:hAnsi="Arial" w:cs="Arial"/>
              <w:sz w:val="18"/>
              <w:szCs w:val="18"/>
            </w:rPr>
            <w:t>RCW 7.105.215, .330, .460, 10.99.040</w:t>
          </w:r>
        </w:p>
        <w:p w14:paraId="19B69CD5" w14:textId="1D53613F" w:rsidR="003876C2" w:rsidRPr="00A0659D" w:rsidRDefault="00614354" w:rsidP="003876C2">
          <w:pPr>
            <w:rPr>
              <w:rFonts w:ascii="Arial" w:hAnsi="Arial" w:cs="Arial"/>
              <w:i/>
              <w:sz w:val="18"/>
              <w:szCs w:val="18"/>
            </w:rPr>
          </w:pPr>
          <w:r w:rsidRPr="00A0659D">
            <w:rPr>
              <w:rFonts w:ascii="Arial" w:hAnsi="Arial" w:cs="Arial"/>
              <w:i/>
              <w:iCs/>
              <w:sz w:val="18"/>
              <w:szCs w:val="18"/>
            </w:rPr>
            <w:t xml:space="preserve">Mandatory </w:t>
          </w:r>
          <w:r w:rsidR="00A0659D" w:rsidRPr="00A0659D">
            <w:rPr>
              <w:rFonts w:ascii="Arial" w:hAnsi="Arial" w:cs="Arial"/>
              <w:sz w:val="18"/>
              <w:szCs w:val="18"/>
            </w:rPr>
            <w:t>RU</w:t>
          </w:r>
          <w:r w:rsidR="00A0659D">
            <w:rPr>
              <w:rFonts w:ascii="Arial" w:hAnsi="Arial" w:cs="Arial"/>
              <w:i/>
              <w:iCs/>
              <w:sz w:val="18"/>
              <w:szCs w:val="18"/>
            </w:rPr>
            <w:t xml:space="preserve"> </w:t>
          </w:r>
          <w:r w:rsidRPr="00A0659D">
            <w:rPr>
              <w:rFonts w:ascii="Arial" w:hAnsi="Arial" w:cs="Arial"/>
              <w:i/>
              <w:iCs/>
              <w:sz w:val="18"/>
              <w:szCs w:val="18"/>
            </w:rPr>
            <w:t>(07/2023)</w:t>
          </w:r>
          <w:r w:rsidR="00A0659D">
            <w:rPr>
              <w:rFonts w:ascii="Arial" w:hAnsi="Arial" w:cs="Arial"/>
              <w:i/>
              <w:iCs/>
              <w:sz w:val="18"/>
              <w:szCs w:val="18"/>
            </w:rPr>
            <w:t xml:space="preserve"> </w:t>
          </w:r>
          <w:r w:rsidR="00A0659D" w:rsidRPr="00A0659D">
            <w:rPr>
              <w:rFonts w:ascii="Arial" w:hAnsi="Arial" w:cs="Arial"/>
              <w:sz w:val="18"/>
              <w:szCs w:val="18"/>
            </w:rPr>
            <w:t>Russian</w:t>
          </w:r>
        </w:p>
        <w:p w14:paraId="0DAB47F0" w14:textId="35876E58" w:rsidR="003876C2" w:rsidRPr="00A0659D" w:rsidRDefault="003876C2" w:rsidP="003876C2">
          <w:pPr>
            <w:rPr>
              <w:rFonts w:ascii="Arial" w:hAnsi="Arial" w:cs="Arial"/>
              <w:sz w:val="18"/>
              <w:szCs w:val="18"/>
            </w:rPr>
          </w:pPr>
          <w:r w:rsidRPr="00A0659D">
            <w:rPr>
              <w:rFonts w:ascii="Arial" w:hAnsi="Arial" w:cs="Arial"/>
              <w:b/>
              <w:bCs/>
              <w:sz w:val="18"/>
              <w:szCs w:val="18"/>
            </w:rPr>
            <w:t>XR 121</w:t>
          </w:r>
        </w:p>
      </w:tc>
      <w:tc>
        <w:tcPr>
          <w:tcW w:w="4998" w:type="dxa"/>
          <w:shd w:val="clear" w:color="auto" w:fill="auto"/>
        </w:tcPr>
        <w:p w14:paraId="5B40E016" w14:textId="16AB72C0" w:rsidR="003876C2" w:rsidRPr="00A0659D" w:rsidRDefault="003876C2" w:rsidP="003876C2">
          <w:pPr>
            <w:jc w:val="center"/>
            <w:rPr>
              <w:rFonts w:ascii="Arial" w:hAnsi="Arial" w:cs="Arial"/>
              <w:b/>
              <w:sz w:val="18"/>
              <w:szCs w:val="18"/>
            </w:rPr>
          </w:pPr>
          <w:r w:rsidRPr="00A0659D">
            <w:rPr>
              <w:rFonts w:ascii="Arial" w:hAnsi="Arial" w:cs="Arial"/>
              <w:sz w:val="18"/>
              <w:szCs w:val="18"/>
            </w:rPr>
            <w:t>Temporary Extreme Risk Protection Order-</w:t>
          </w:r>
          <w:r w:rsidRPr="00A0659D">
            <w:rPr>
              <w:rFonts w:ascii="Arial" w:hAnsi="Arial" w:cs="Arial"/>
              <w:sz w:val="18"/>
              <w:szCs w:val="18"/>
            </w:rPr>
            <w:br/>
            <w:t>Without Notice</w:t>
          </w:r>
          <w:r w:rsidRPr="00A0659D">
            <w:rPr>
              <w:rFonts w:ascii="Arial" w:hAnsi="Arial" w:cs="Arial"/>
              <w:sz w:val="18"/>
              <w:szCs w:val="18"/>
            </w:rPr>
            <w:br/>
            <w:t>p.</w:t>
          </w:r>
          <w:r w:rsidRPr="00A0659D">
            <w:rPr>
              <w:rFonts w:ascii="Arial" w:hAnsi="Arial" w:cs="Arial"/>
              <w:b/>
              <w:bCs/>
              <w:sz w:val="18"/>
              <w:szCs w:val="18"/>
            </w:rPr>
            <w:t xml:space="preserve"> </w:t>
          </w:r>
          <w:r w:rsidRPr="00A0659D">
            <w:rPr>
              <w:rFonts w:ascii="Arial" w:hAnsi="Arial" w:cs="Arial"/>
              <w:b/>
              <w:bCs/>
              <w:sz w:val="20"/>
            </w:rPr>
            <w:fldChar w:fldCharType="begin"/>
          </w:r>
          <w:r w:rsidRPr="00A0659D">
            <w:rPr>
              <w:rFonts w:ascii="Arial" w:hAnsi="Arial" w:cs="Arial"/>
              <w:b/>
              <w:bCs/>
              <w:sz w:val="18"/>
              <w:szCs w:val="18"/>
            </w:rPr>
            <w:instrText xml:space="preserve"> PAGE </w:instrText>
          </w:r>
          <w:r w:rsidRPr="00A0659D">
            <w:rPr>
              <w:rFonts w:ascii="Arial" w:hAnsi="Arial" w:cs="Arial"/>
              <w:sz w:val="20"/>
            </w:rPr>
            <w:fldChar w:fldCharType="separate"/>
          </w:r>
          <w:r w:rsidRPr="00A0659D">
            <w:rPr>
              <w:rFonts w:ascii="Arial" w:hAnsi="Arial" w:cs="Arial"/>
              <w:b/>
              <w:bCs/>
              <w:noProof/>
              <w:sz w:val="18"/>
              <w:szCs w:val="18"/>
            </w:rPr>
            <w:t>5</w:t>
          </w:r>
          <w:r w:rsidRPr="00A0659D">
            <w:rPr>
              <w:rFonts w:ascii="Arial" w:hAnsi="Arial" w:cs="Arial"/>
              <w:sz w:val="20"/>
            </w:rPr>
            <w:fldChar w:fldCharType="end"/>
          </w:r>
          <w:r w:rsidRPr="00A0659D">
            <w:rPr>
              <w:rFonts w:ascii="Arial" w:hAnsi="Arial" w:cs="Arial"/>
              <w:b/>
              <w:bCs/>
              <w:sz w:val="18"/>
              <w:szCs w:val="18"/>
            </w:rPr>
            <w:t xml:space="preserve"> </w:t>
          </w:r>
          <w:r w:rsidRPr="00A0659D">
            <w:rPr>
              <w:rFonts w:ascii="Arial" w:hAnsi="Arial" w:cs="Arial"/>
              <w:sz w:val="18"/>
              <w:szCs w:val="18"/>
            </w:rPr>
            <w:t>of</w:t>
          </w:r>
          <w:r w:rsidRPr="00A0659D">
            <w:rPr>
              <w:rFonts w:ascii="Arial" w:hAnsi="Arial" w:cs="Arial"/>
              <w:b/>
              <w:bCs/>
              <w:sz w:val="18"/>
              <w:szCs w:val="18"/>
            </w:rPr>
            <w:t xml:space="preserve"> </w:t>
          </w:r>
          <w:r w:rsidRPr="00A0659D">
            <w:rPr>
              <w:rFonts w:ascii="Arial" w:hAnsi="Arial" w:cs="Arial"/>
              <w:b/>
              <w:bCs/>
              <w:sz w:val="20"/>
            </w:rPr>
            <w:fldChar w:fldCharType="begin"/>
          </w:r>
          <w:r w:rsidRPr="00A0659D">
            <w:rPr>
              <w:rFonts w:ascii="Arial" w:hAnsi="Arial" w:cs="Arial"/>
              <w:b/>
              <w:bCs/>
              <w:sz w:val="18"/>
              <w:szCs w:val="18"/>
            </w:rPr>
            <w:instrText xml:space="preserve"> SECTIONPAGES  </w:instrText>
          </w:r>
          <w:r w:rsidRPr="00A0659D">
            <w:rPr>
              <w:rFonts w:ascii="Arial" w:hAnsi="Arial" w:cs="Arial"/>
              <w:sz w:val="20"/>
            </w:rPr>
            <w:fldChar w:fldCharType="separate"/>
          </w:r>
          <w:r w:rsidR="00B52263">
            <w:rPr>
              <w:rFonts w:ascii="Arial" w:hAnsi="Arial" w:cs="Arial"/>
              <w:b/>
              <w:bCs/>
              <w:noProof/>
              <w:sz w:val="18"/>
              <w:szCs w:val="18"/>
            </w:rPr>
            <w:t>11</w:t>
          </w:r>
          <w:r w:rsidRPr="00A0659D">
            <w:rPr>
              <w:rFonts w:ascii="Arial" w:hAnsi="Arial" w:cs="Arial"/>
              <w:sz w:val="20"/>
            </w:rPr>
            <w:fldChar w:fldCharType="end"/>
          </w:r>
        </w:p>
      </w:tc>
    </w:tr>
  </w:tbl>
  <w:p w14:paraId="02AF78D8" w14:textId="77777777" w:rsidR="003876C2" w:rsidRPr="00A0659D" w:rsidRDefault="003876C2" w:rsidP="003876C2">
    <w:pPr>
      <w:tabs>
        <w:tab w:val="left" w:pos="-720"/>
      </w:tabs>
      <w:rPr>
        <w:rFonts w:ascii="Arial" w:hAnsi="Arial" w:cs="Arial"/>
        <w:sz w:val="20"/>
      </w:rPr>
    </w:pPr>
  </w:p>
  <w:p w14:paraId="0A620A31" w14:textId="2402DC64" w:rsidR="000F4432" w:rsidRPr="00A0659D" w:rsidRDefault="000F4432" w:rsidP="0038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7BA4" w14:textId="77777777" w:rsidR="003478B8" w:rsidRDefault="003478B8">
      <w:r>
        <w:separator/>
      </w:r>
    </w:p>
  </w:footnote>
  <w:footnote w:type="continuationSeparator" w:id="0">
    <w:p w14:paraId="739C755B" w14:textId="77777777" w:rsidR="003478B8" w:rsidRDefault="00347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1.8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7330E4"/>
    <w:multiLevelType w:val="hybridMultilevel"/>
    <w:tmpl w:val="C76A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1706E"/>
    <w:multiLevelType w:val="hybridMultilevel"/>
    <w:tmpl w:val="0264FC2E"/>
    <w:lvl w:ilvl="0" w:tplc="FA10C8C6">
      <w:start w:val="1"/>
      <w:numFmt w:val="lowerRoman"/>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234A1023"/>
    <w:multiLevelType w:val="hybridMultilevel"/>
    <w:tmpl w:val="6D2A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8"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182B55"/>
    <w:multiLevelType w:val="hybridMultilevel"/>
    <w:tmpl w:val="400EDE28"/>
    <w:lvl w:ilvl="0" w:tplc="B6320FE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A684900"/>
    <w:multiLevelType w:val="hybridMultilevel"/>
    <w:tmpl w:val="E618CEB0"/>
    <w:lvl w:ilvl="0" w:tplc="4DC4EA6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27527"/>
    <w:multiLevelType w:val="hybridMultilevel"/>
    <w:tmpl w:val="0F1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515DC"/>
    <w:multiLevelType w:val="hybridMultilevel"/>
    <w:tmpl w:val="6D20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2"/>
  </w:num>
  <w:num w:numId="6">
    <w:abstractNumId w:val="11"/>
  </w:num>
  <w:num w:numId="7">
    <w:abstractNumId w:val="1"/>
  </w:num>
  <w:num w:numId="8">
    <w:abstractNumId w:val="4"/>
  </w:num>
  <w:num w:numId="9">
    <w:abstractNumId w:val="13"/>
  </w:num>
  <w:num w:numId="10">
    <w:abstractNumId w:val="6"/>
  </w:num>
  <w:num w:numId="11">
    <w:abstractNumId w:val="9"/>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77"/>
    <w:rsid w:val="00050E31"/>
    <w:rsid w:val="000513D1"/>
    <w:rsid w:val="00051BBF"/>
    <w:rsid w:val="000526AF"/>
    <w:rsid w:val="00055C97"/>
    <w:rsid w:val="0006211A"/>
    <w:rsid w:val="00066DF4"/>
    <w:rsid w:val="00071DD9"/>
    <w:rsid w:val="00076BB8"/>
    <w:rsid w:val="000913B3"/>
    <w:rsid w:val="000C7D16"/>
    <w:rsid w:val="000D00AE"/>
    <w:rsid w:val="000F35F1"/>
    <w:rsid w:val="000F4432"/>
    <w:rsid w:val="000F568E"/>
    <w:rsid w:val="00105E1E"/>
    <w:rsid w:val="00107731"/>
    <w:rsid w:val="00125AB5"/>
    <w:rsid w:val="00131255"/>
    <w:rsid w:val="00134349"/>
    <w:rsid w:val="00136AD8"/>
    <w:rsid w:val="001410E3"/>
    <w:rsid w:val="00143B50"/>
    <w:rsid w:val="001541F0"/>
    <w:rsid w:val="001877B4"/>
    <w:rsid w:val="001A4B62"/>
    <w:rsid w:val="001A6B65"/>
    <w:rsid w:val="001B1BC4"/>
    <w:rsid w:val="001C3C1B"/>
    <w:rsid w:val="001D1585"/>
    <w:rsid w:val="001E7E82"/>
    <w:rsid w:val="001F132C"/>
    <w:rsid w:val="00200030"/>
    <w:rsid w:val="00207046"/>
    <w:rsid w:val="00211004"/>
    <w:rsid w:val="00214821"/>
    <w:rsid w:val="002203B9"/>
    <w:rsid w:val="00263482"/>
    <w:rsid w:val="00266135"/>
    <w:rsid w:val="002837C2"/>
    <w:rsid w:val="002A1268"/>
    <w:rsid w:val="002C0E5E"/>
    <w:rsid w:val="002C3C6A"/>
    <w:rsid w:val="002C7AC7"/>
    <w:rsid w:val="002E6322"/>
    <w:rsid w:val="0032585B"/>
    <w:rsid w:val="00332376"/>
    <w:rsid w:val="0034201D"/>
    <w:rsid w:val="003469E4"/>
    <w:rsid w:val="003478B8"/>
    <w:rsid w:val="00352B5B"/>
    <w:rsid w:val="003655C8"/>
    <w:rsid w:val="003659FA"/>
    <w:rsid w:val="003876C2"/>
    <w:rsid w:val="003A28F9"/>
    <w:rsid w:val="003B52A8"/>
    <w:rsid w:val="003C315C"/>
    <w:rsid w:val="003C6F10"/>
    <w:rsid w:val="003E5A6F"/>
    <w:rsid w:val="003F2628"/>
    <w:rsid w:val="003F4C8A"/>
    <w:rsid w:val="00400E8E"/>
    <w:rsid w:val="0040728E"/>
    <w:rsid w:val="00414B7D"/>
    <w:rsid w:val="004202A6"/>
    <w:rsid w:val="00422C79"/>
    <w:rsid w:val="00444855"/>
    <w:rsid w:val="00455CF6"/>
    <w:rsid w:val="00481207"/>
    <w:rsid w:val="004B1D15"/>
    <w:rsid w:val="004B20B4"/>
    <w:rsid w:val="004B5723"/>
    <w:rsid w:val="004E2BD8"/>
    <w:rsid w:val="0051263C"/>
    <w:rsid w:val="00523DD2"/>
    <w:rsid w:val="0053529A"/>
    <w:rsid w:val="00540655"/>
    <w:rsid w:val="00561B50"/>
    <w:rsid w:val="00572BE9"/>
    <w:rsid w:val="005736C7"/>
    <w:rsid w:val="00573958"/>
    <w:rsid w:val="005757C6"/>
    <w:rsid w:val="005B3F0A"/>
    <w:rsid w:val="005B5252"/>
    <w:rsid w:val="005D1DC4"/>
    <w:rsid w:val="005D5885"/>
    <w:rsid w:val="005E050D"/>
    <w:rsid w:val="005E6CC4"/>
    <w:rsid w:val="005E7466"/>
    <w:rsid w:val="005F275A"/>
    <w:rsid w:val="005F3F46"/>
    <w:rsid w:val="005F428C"/>
    <w:rsid w:val="00603DC3"/>
    <w:rsid w:val="0061148F"/>
    <w:rsid w:val="00614354"/>
    <w:rsid w:val="00615D04"/>
    <w:rsid w:val="006175C3"/>
    <w:rsid w:val="00637B21"/>
    <w:rsid w:val="00641519"/>
    <w:rsid w:val="0064314B"/>
    <w:rsid w:val="00656458"/>
    <w:rsid w:val="00671429"/>
    <w:rsid w:val="00682FE4"/>
    <w:rsid w:val="00683214"/>
    <w:rsid w:val="006854E4"/>
    <w:rsid w:val="006901DA"/>
    <w:rsid w:val="00694131"/>
    <w:rsid w:val="006947C3"/>
    <w:rsid w:val="006A1F13"/>
    <w:rsid w:val="006B08A1"/>
    <w:rsid w:val="006B5C95"/>
    <w:rsid w:val="006D6B02"/>
    <w:rsid w:val="006F0ACA"/>
    <w:rsid w:val="007168D8"/>
    <w:rsid w:val="00734BEF"/>
    <w:rsid w:val="007F16BE"/>
    <w:rsid w:val="007F2F86"/>
    <w:rsid w:val="00830117"/>
    <w:rsid w:val="0083361B"/>
    <w:rsid w:val="00836B39"/>
    <w:rsid w:val="00837860"/>
    <w:rsid w:val="008441C5"/>
    <w:rsid w:val="00850C2F"/>
    <w:rsid w:val="008647EB"/>
    <w:rsid w:val="00883D01"/>
    <w:rsid w:val="008A30DF"/>
    <w:rsid w:val="008A37B8"/>
    <w:rsid w:val="008B0156"/>
    <w:rsid w:val="008B1371"/>
    <w:rsid w:val="008B76C5"/>
    <w:rsid w:val="008C1E98"/>
    <w:rsid w:val="008D149B"/>
    <w:rsid w:val="008D2AF6"/>
    <w:rsid w:val="008D3C7B"/>
    <w:rsid w:val="00914DA8"/>
    <w:rsid w:val="00920D5F"/>
    <w:rsid w:val="0092347E"/>
    <w:rsid w:val="00935DB3"/>
    <w:rsid w:val="009566B5"/>
    <w:rsid w:val="009743B5"/>
    <w:rsid w:val="00977A70"/>
    <w:rsid w:val="009E3D67"/>
    <w:rsid w:val="00A02DF7"/>
    <w:rsid w:val="00A0659D"/>
    <w:rsid w:val="00A21E27"/>
    <w:rsid w:val="00A37649"/>
    <w:rsid w:val="00A4317F"/>
    <w:rsid w:val="00A457AF"/>
    <w:rsid w:val="00A77DC3"/>
    <w:rsid w:val="00A8525F"/>
    <w:rsid w:val="00A93C10"/>
    <w:rsid w:val="00AB5E07"/>
    <w:rsid w:val="00AD0CA9"/>
    <w:rsid w:val="00AE057B"/>
    <w:rsid w:val="00AF390F"/>
    <w:rsid w:val="00AF619D"/>
    <w:rsid w:val="00B12D78"/>
    <w:rsid w:val="00B13573"/>
    <w:rsid w:val="00B20829"/>
    <w:rsid w:val="00B26C6E"/>
    <w:rsid w:val="00B32B69"/>
    <w:rsid w:val="00B44477"/>
    <w:rsid w:val="00B52263"/>
    <w:rsid w:val="00B5361D"/>
    <w:rsid w:val="00B610F9"/>
    <w:rsid w:val="00B754C8"/>
    <w:rsid w:val="00B909A1"/>
    <w:rsid w:val="00B921DF"/>
    <w:rsid w:val="00BA2DE1"/>
    <w:rsid w:val="00BA64D9"/>
    <w:rsid w:val="00BA7137"/>
    <w:rsid w:val="00BB4948"/>
    <w:rsid w:val="00BB4C28"/>
    <w:rsid w:val="00C038B2"/>
    <w:rsid w:val="00C11A07"/>
    <w:rsid w:val="00C20E16"/>
    <w:rsid w:val="00C4253A"/>
    <w:rsid w:val="00C44B70"/>
    <w:rsid w:val="00C67F57"/>
    <w:rsid w:val="00C800C2"/>
    <w:rsid w:val="00C87A69"/>
    <w:rsid w:val="00CA3733"/>
    <w:rsid w:val="00CE1ABC"/>
    <w:rsid w:val="00CE537A"/>
    <w:rsid w:val="00D05B84"/>
    <w:rsid w:val="00D2116C"/>
    <w:rsid w:val="00D237AC"/>
    <w:rsid w:val="00D40104"/>
    <w:rsid w:val="00D501A1"/>
    <w:rsid w:val="00D608F8"/>
    <w:rsid w:val="00DC3574"/>
    <w:rsid w:val="00DE69BA"/>
    <w:rsid w:val="00E03062"/>
    <w:rsid w:val="00E049D3"/>
    <w:rsid w:val="00E13431"/>
    <w:rsid w:val="00E215EB"/>
    <w:rsid w:val="00E30DF6"/>
    <w:rsid w:val="00E629EB"/>
    <w:rsid w:val="00E77E66"/>
    <w:rsid w:val="00E82C14"/>
    <w:rsid w:val="00E91A7F"/>
    <w:rsid w:val="00E942E3"/>
    <w:rsid w:val="00EA2452"/>
    <w:rsid w:val="00EA46D1"/>
    <w:rsid w:val="00EA507D"/>
    <w:rsid w:val="00EE3937"/>
    <w:rsid w:val="00EF3B95"/>
    <w:rsid w:val="00F27F57"/>
    <w:rsid w:val="00F4195C"/>
    <w:rsid w:val="00F65587"/>
    <w:rsid w:val="00F75A66"/>
    <w:rsid w:val="00F91E86"/>
    <w:rsid w:val="00FA2FF0"/>
    <w:rsid w:val="00FA6E0D"/>
    <w:rsid w:val="00FB5CEA"/>
    <w:rsid w:val="00FB7608"/>
    <w:rsid w:val="00FC33BF"/>
    <w:rsid w:val="00FD3555"/>
    <w:rsid w:val="00FE4254"/>
    <w:rsid w:val="79C254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6D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5indenthanging">
    <w:name w:val="PO .5 indent hanging"/>
    <w:qFormat/>
    <w:rsid w:val="005E7466"/>
    <w:pPr>
      <w:tabs>
        <w:tab w:val="left" w:pos="1080"/>
      </w:tabs>
      <w:spacing w:before="120" w:after="120"/>
      <w:ind w:left="1080" w:hanging="360"/>
    </w:pPr>
    <w:rPr>
      <w:rFonts w:ascii="Arial" w:hAnsi="Arial" w:cs="Arial"/>
      <w:sz w:val="22"/>
      <w:szCs w:val="22"/>
    </w:rPr>
  </w:style>
  <w:style w:type="paragraph" w:styleId="ListParagraph">
    <w:name w:val="List Paragraph"/>
    <w:basedOn w:val="Normal"/>
    <w:uiPriority w:val="34"/>
    <w:qFormat/>
    <w:rsid w:val="000513D1"/>
    <w:pPr>
      <w:ind w:left="720"/>
      <w:contextualSpacing/>
    </w:pPr>
  </w:style>
  <w:style w:type="paragraph" w:customStyle="1" w:styleId="Default">
    <w:name w:val="Default"/>
    <w:rsid w:val="00C038B2"/>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C038B2"/>
    <w:pPr>
      <w:spacing w:before="120" w:after="120"/>
    </w:pPr>
    <w:rPr>
      <w:rFonts w:ascii="Arial" w:hAnsi="Arial" w:cs="Arial"/>
      <w:sz w:val="22"/>
      <w:szCs w:val="22"/>
    </w:rPr>
  </w:style>
  <w:style w:type="paragraph" w:customStyle="1" w:styleId="PONumberedSection">
    <w:name w:val="PO Numbered Section"/>
    <w:next w:val="PO5indenthanging"/>
    <w:link w:val="PONumberedSectionChar"/>
    <w:qFormat/>
    <w:rsid w:val="00540655"/>
    <w:pPr>
      <w:numPr>
        <w:numId w:val="14"/>
      </w:numPr>
      <w:tabs>
        <w:tab w:val="left" w:pos="9270"/>
      </w:tabs>
      <w:spacing w:before="120" w:after="120"/>
      <w:ind w:left="720" w:hanging="720"/>
      <w:outlineLvl w:val="1"/>
    </w:pPr>
    <w:rPr>
      <w:rFonts w:ascii="Arial" w:hAnsi="Arial" w:cs="Arial"/>
      <w:b/>
      <w:bCs/>
      <w:sz w:val="22"/>
      <w:szCs w:val="22"/>
    </w:rPr>
  </w:style>
  <w:style w:type="character" w:customStyle="1" w:styleId="PONumberedSectionChar">
    <w:name w:val="PO Numbered Section Char"/>
    <w:basedOn w:val="DefaultParagraphFont"/>
    <w:link w:val="PONumberedSection"/>
    <w:rsid w:val="00540655"/>
    <w:rPr>
      <w:rFonts w:ascii="Arial" w:hAnsi="Arial" w:cs="Arial"/>
      <w:b/>
      <w:bCs/>
      <w:sz w:val="22"/>
      <w:szCs w:val="22"/>
    </w:rPr>
  </w:style>
  <w:style w:type="paragraph" w:customStyle="1" w:styleId="PO75indenthanging">
    <w:name w:val="PO .75 indent hanging"/>
    <w:qFormat/>
    <w:rsid w:val="00540655"/>
    <w:pPr>
      <w:spacing w:before="40" w:after="40"/>
      <w:ind w:left="1440" w:hanging="36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605">
      <w:bodyDiv w:val="1"/>
      <w:marLeft w:val="0"/>
      <w:marRight w:val="0"/>
      <w:marTop w:val="0"/>
      <w:marBottom w:val="0"/>
      <w:divBdr>
        <w:top w:val="none" w:sz="0" w:space="0" w:color="auto"/>
        <w:left w:val="none" w:sz="0" w:space="0" w:color="auto"/>
        <w:bottom w:val="none" w:sz="0" w:space="0" w:color="auto"/>
        <w:right w:val="none" w:sz="0" w:space="0" w:color="auto"/>
      </w:divBdr>
    </w:div>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640761468">
      <w:bodyDiv w:val="1"/>
      <w:marLeft w:val="0"/>
      <w:marRight w:val="0"/>
      <w:marTop w:val="0"/>
      <w:marBottom w:val="0"/>
      <w:divBdr>
        <w:top w:val="none" w:sz="0" w:space="0" w:color="auto"/>
        <w:left w:val="none" w:sz="0" w:space="0" w:color="auto"/>
        <w:bottom w:val="none" w:sz="0" w:space="0" w:color="auto"/>
        <w:right w:val="none" w:sz="0" w:space="0" w:color="auto"/>
      </w:divBdr>
    </w:div>
    <w:div w:id="1745027236">
      <w:bodyDiv w:val="1"/>
      <w:marLeft w:val="0"/>
      <w:marRight w:val="0"/>
      <w:marTop w:val="0"/>
      <w:marBottom w:val="0"/>
      <w:divBdr>
        <w:top w:val="none" w:sz="0" w:space="0" w:color="auto"/>
        <w:left w:val="none" w:sz="0" w:space="0" w:color="auto"/>
        <w:bottom w:val="none" w:sz="0" w:space="0" w:color="auto"/>
        <w:right w:val="none" w:sz="0" w:space="0" w:color="auto"/>
      </w:divBdr>
      <w:divsChild>
        <w:div w:id="773667410">
          <w:marLeft w:val="0"/>
          <w:marRight w:val="0"/>
          <w:marTop w:val="0"/>
          <w:marBottom w:val="0"/>
          <w:divBdr>
            <w:top w:val="none" w:sz="0" w:space="0" w:color="auto"/>
            <w:left w:val="none" w:sz="0" w:space="0" w:color="auto"/>
            <w:bottom w:val="none" w:sz="0" w:space="0" w:color="auto"/>
            <w:right w:val="none" w:sz="0" w:space="0" w:color="auto"/>
          </w:divBdr>
        </w:div>
        <w:div w:id="196865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86B8-19FA-4777-99C9-57F4AAB2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3360</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2023-07-19T21:50:00Z</dcterms:created>
  <dcterms:modified xsi:type="dcterms:W3CDTF">2024-04-15T19:29:00Z</dcterms:modified>
</cp:coreProperties>
</file>